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F83" w:rsidRDefault="00EA0F83" w:rsidP="00EA0F83">
      <w:pPr>
        <w:jc w:val="center"/>
        <w:rPr>
          <w:rFonts w:ascii="Arial" w:hAnsi="Arial" w:cs="Arial"/>
          <w:b/>
        </w:rPr>
      </w:pPr>
      <w:r>
        <w:rPr>
          <w:rFonts w:ascii="Arial" w:hAnsi="Arial" w:cs="Arial"/>
          <w:b/>
          <w:bCs/>
        </w:rPr>
        <w:t>АДМИНИСТРАЦИЯ</w:t>
      </w:r>
    </w:p>
    <w:p w:rsidR="00EA0F83" w:rsidRDefault="00EA0F83" w:rsidP="00EA0F83">
      <w:pPr>
        <w:jc w:val="center"/>
        <w:rPr>
          <w:rFonts w:ascii="Arial" w:hAnsi="Arial" w:cs="Arial"/>
          <w:b/>
          <w:bCs/>
        </w:rPr>
      </w:pPr>
      <w:r>
        <w:rPr>
          <w:rFonts w:ascii="Arial" w:hAnsi="Arial" w:cs="Arial"/>
          <w:b/>
          <w:bCs/>
        </w:rPr>
        <w:t>БОЛЬШЕБАБИНСКОГО СЕЛЬСКОГО ПОСЕЛЕНИЯ</w:t>
      </w:r>
    </w:p>
    <w:p w:rsidR="00EA0F83" w:rsidRDefault="00EA0F83" w:rsidP="00EA0F83">
      <w:pPr>
        <w:jc w:val="center"/>
        <w:rPr>
          <w:rFonts w:ascii="Arial" w:hAnsi="Arial" w:cs="Arial"/>
          <w:b/>
          <w:bCs/>
        </w:rPr>
      </w:pPr>
      <w:r>
        <w:rPr>
          <w:rFonts w:ascii="Arial" w:hAnsi="Arial" w:cs="Arial"/>
          <w:b/>
          <w:bCs/>
        </w:rPr>
        <w:t xml:space="preserve">АЛЕКСЕЕВСКОГО  МУНИЦИПАЛЬНОГО РАЙОНА </w:t>
      </w:r>
    </w:p>
    <w:p w:rsidR="00EA0F83" w:rsidRDefault="00EA0F83" w:rsidP="00EA0F83">
      <w:pPr>
        <w:pBdr>
          <w:bottom w:val="double" w:sz="6" w:space="1" w:color="auto"/>
        </w:pBdr>
        <w:jc w:val="center"/>
        <w:rPr>
          <w:rFonts w:ascii="Arial" w:hAnsi="Arial" w:cs="Arial"/>
          <w:b/>
          <w:bCs/>
        </w:rPr>
      </w:pPr>
      <w:r>
        <w:rPr>
          <w:rFonts w:ascii="Arial" w:hAnsi="Arial" w:cs="Arial"/>
          <w:b/>
          <w:bCs/>
        </w:rPr>
        <w:t>ВОЛГОГРАДСКОЙ ОБЛАСТИ</w:t>
      </w:r>
    </w:p>
    <w:p w:rsidR="00EA0F83" w:rsidRDefault="00EA0F83" w:rsidP="00EA0F83">
      <w:pPr>
        <w:jc w:val="center"/>
        <w:rPr>
          <w:rFonts w:ascii="Arial" w:hAnsi="Arial" w:cs="Arial"/>
          <w:b/>
          <w:bCs/>
        </w:rPr>
      </w:pPr>
    </w:p>
    <w:p w:rsidR="00EA0F83" w:rsidRDefault="00EA0F83" w:rsidP="00EA0F83">
      <w:pPr>
        <w:pStyle w:val="6"/>
        <w:jc w:val="center"/>
        <w:rPr>
          <w:rFonts w:ascii="Arial" w:hAnsi="Arial" w:cs="Arial"/>
          <w:b/>
          <w:bCs/>
          <w:sz w:val="24"/>
          <w:szCs w:val="24"/>
        </w:rPr>
      </w:pPr>
      <w:r>
        <w:rPr>
          <w:rFonts w:ascii="Arial" w:hAnsi="Arial" w:cs="Arial"/>
          <w:b/>
          <w:sz w:val="24"/>
          <w:szCs w:val="24"/>
        </w:rPr>
        <w:t>П О С Т А Н О В Л Е Н И Е</w:t>
      </w:r>
    </w:p>
    <w:p w:rsidR="00EA0F83" w:rsidRDefault="00EA0F83" w:rsidP="00EA0F83">
      <w:pPr>
        <w:rPr>
          <w:rFonts w:ascii="Arial" w:hAnsi="Arial" w:cs="Arial"/>
        </w:rPr>
      </w:pPr>
    </w:p>
    <w:p w:rsidR="00EA0F83" w:rsidRDefault="00EA0F83" w:rsidP="00EA0F83">
      <w:pPr>
        <w:rPr>
          <w:rFonts w:ascii="Arial" w:hAnsi="Arial" w:cs="Arial"/>
        </w:rPr>
      </w:pPr>
      <w:r>
        <w:rPr>
          <w:rFonts w:ascii="Arial" w:hAnsi="Arial" w:cs="Arial"/>
        </w:rPr>
        <w:t>от 20.07.2015  года   №  49</w:t>
      </w:r>
    </w:p>
    <w:p w:rsidR="00EA0F83" w:rsidRDefault="00EA0F83" w:rsidP="00EA0F83">
      <w:pPr>
        <w:jc w:val="center"/>
        <w:rPr>
          <w:rFonts w:ascii="Arial" w:hAnsi="Arial" w:cs="Arial"/>
        </w:rPr>
      </w:pPr>
    </w:p>
    <w:tbl>
      <w:tblPr>
        <w:tblW w:w="0" w:type="auto"/>
        <w:tblLook w:val="01E0"/>
      </w:tblPr>
      <w:tblGrid>
        <w:gridCol w:w="9180"/>
      </w:tblGrid>
      <w:tr w:rsidR="00EA0F83" w:rsidTr="00EA0F83">
        <w:trPr>
          <w:trHeight w:val="431"/>
        </w:trPr>
        <w:tc>
          <w:tcPr>
            <w:tcW w:w="9180" w:type="dxa"/>
          </w:tcPr>
          <w:p w:rsidR="00EA0F83" w:rsidRDefault="00EA0F83">
            <w:pPr>
              <w:spacing w:line="100" w:lineRule="atLeast"/>
              <w:jc w:val="center"/>
              <w:rPr>
                <w:rFonts w:ascii="Arial" w:eastAsia="Arial" w:hAnsi="Arial" w:cs="Arial"/>
                <w:kern w:val="2"/>
                <w:lang w:bidi="ru-RU"/>
              </w:rPr>
            </w:pPr>
            <w:r>
              <w:rPr>
                <w:rFonts w:ascii="Arial" w:hAnsi="Arial" w:cs="Arial"/>
              </w:rPr>
              <w:t>Об утверждении</w:t>
            </w:r>
            <w:r>
              <w:rPr>
                <w:rFonts w:ascii="Arial" w:hAnsi="Arial" w:cs="Arial"/>
                <w:b/>
              </w:rPr>
              <w:t xml:space="preserve"> </w:t>
            </w:r>
            <w:r>
              <w:rPr>
                <w:rFonts w:ascii="Arial" w:hAnsi="Arial" w:cs="Arial"/>
                <w:bCs/>
              </w:rPr>
              <w:t>административный регламент</w:t>
            </w:r>
            <w:r>
              <w:rPr>
                <w:rStyle w:val="FontStyle47"/>
                <w:rFonts w:ascii="Arial" w:hAnsi="Arial" w:cs="Arial"/>
                <w:bCs/>
                <w:sz w:val="24"/>
              </w:rPr>
              <w:t xml:space="preserve"> по предоставлению муниципальной услуги </w:t>
            </w:r>
            <w:r>
              <w:rPr>
                <w:rFonts w:ascii="Arial" w:hAnsi="Arial" w:cs="Arial"/>
                <w:bCs/>
              </w:rPr>
              <w:t>«Присвоение, изменение и аннулирование адресов объектов</w:t>
            </w:r>
            <w:r>
              <w:rPr>
                <w:rFonts w:ascii="Arial" w:hAnsi="Arial" w:cs="Arial"/>
              </w:rPr>
              <w:t xml:space="preserve"> адресации</w:t>
            </w:r>
            <w:r>
              <w:rPr>
                <w:rFonts w:ascii="Arial" w:hAnsi="Arial" w:cs="Arial"/>
                <w:bCs/>
              </w:rPr>
              <w:t xml:space="preserve">  на территории Большебабинского сельского поселения»</w:t>
            </w:r>
          </w:p>
          <w:p w:rsidR="00EA0F83" w:rsidRDefault="00EA0F83">
            <w:pPr>
              <w:widowControl w:val="0"/>
              <w:suppressAutoHyphens/>
              <w:autoSpaceDE w:val="0"/>
              <w:autoSpaceDN w:val="0"/>
              <w:adjustRightInd w:val="0"/>
              <w:spacing w:line="276" w:lineRule="auto"/>
              <w:rPr>
                <w:rFonts w:ascii="Arial" w:eastAsia="Arial" w:hAnsi="Arial" w:cs="Arial"/>
                <w:b/>
                <w:kern w:val="2"/>
                <w:lang w:eastAsia="en-US" w:bidi="ru-RU"/>
              </w:rPr>
            </w:pPr>
          </w:p>
        </w:tc>
      </w:tr>
    </w:tbl>
    <w:p w:rsidR="00EA0F83" w:rsidRDefault="00EA0F83" w:rsidP="00EA0F83">
      <w:pPr>
        <w:pStyle w:val="ConsPlusTitle"/>
        <w:widowControl/>
        <w:jc w:val="both"/>
        <w:rPr>
          <w:rFonts w:ascii="Arial" w:hAnsi="Arial" w:cs="Arial"/>
          <w:b w:val="0"/>
        </w:rPr>
      </w:pPr>
    </w:p>
    <w:p w:rsidR="00EA0F83" w:rsidRDefault="00EA0F83" w:rsidP="00EA0F83">
      <w:pPr>
        <w:pStyle w:val="ConsPlusTitle"/>
        <w:widowControl/>
        <w:jc w:val="both"/>
        <w:rPr>
          <w:rFonts w:ascii="Arial" w:hAnsi="Arial" w:cs="Arial"/>
          <w:b w:val="0"/>
        </w:rPr>
      </w:pPr>
    </w:p>
    <w:p w:rsidR="00EA0F83" w:rsidRDefault="00EA0F83" w:rsidP="00EA0F83">
      <w:pPr>
        <w:autoSpaceDN w:val="0"/>
        <w:adjustRightInd w:val="0"/>
        <w:ind w:firstLine="567"/>
        <w:jc w:val="both"/>
        <w:rPr>
          <w:rFonts w:ascii="Arial" w:hAnsi="Arial" w:cs="Arial"/>
        </w:rPr>
      </w:pPr>
      <w:r>
        <w:rPr>
          <w:rFonts w:ascii="Arial" w:hAnsi="Arial" w:cs="Arial"/>
        </w:rPr>
        <w:t xml:space="preserve">В целях реализации пункта 21 части 1 статьи 14 Федерального закона от 6 октября 2003 года № 131-ФЗ «Об общих принципах организации местного самоуправления в Российской Федерации», руководствуясь частью 3 статьи 5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 № 1221, в соответствии с Федеральным законом от 27.07.2010 № 210-ФЗ «Об организации предоставления государственных и муниципальных услуг»,   администрация Большебабинского сельского поселения Алексеевского муниципального района </w:t>
      </w:r>
      <w:r>
        <w:rPr>
          <w:rStyle w:val="71"/>
          <w:rFonts w:ascii="Arial" w:eastAsia="Arial" w:hAnsi="Arial" w:cs="Arial"/>
          <w:sz w:val="24"/>
        </w:rPr>
        <w:t xml:space="preserve"> постановляет:</w:t>
      </w:r>
    </w:p>
    <w:p w:rsidR="00EA0F83" w:rsidRDefault="00EA0F83" w:rsidP="00EA0F83">
      <w:pPr>
        <w:spacing w:line="100" w:lineRule="atLeast"/>
        <w:jc w:val="both"/>
        <w:rPr>
          <w:rFonts w:ascii="Arial" w:hAnsi="Arial" w:cs="Arial"/>
          <w:b/>
          <w:bCs/>
        </w:rPr>
      </w:pPr>
      <w:r>
        <w:rPr>
          <w:rFonts w:ascii="Arial" w:hAnsi="Arial" w:cs="Arial"/>
          <w:bCs/>
        </w:rPr>
        <w:t xml:space="preserve">           1. Утвердить административный регламент</w:t>
      </w:r>
      <w:r>
        <w:rPr>
          <w:rStyle w:val="FontStyle47"/>
          <w:rFonts w:ascii="Arial" w:hAnsi="Arial" w:cs="Arial"/>
          <w:bCs/>
          <w:sz w:val="24"/>
        </w:rPr>
        <w:t xml:space="preserve"> по предоставлению муниципальной услуги </w:t>
      </w:r>
      <w:r>
        <w:rPr>
          <w:rFonts w:ascii="Arial" w:hAnsi="Arial" w:cs="Arial"/>
          <w:bCs/>
        </w:rPr>
        <w:t>«Присвоение, изменение и аннулирование адресов объектов</w:t>
      </w:r>
      <w:r>
        <w:rPr>
          <w:rFonts w:ascii="Arial" w:hAnsi="Arial" w:cs="Arial"/>
        </w:rPr>
        <w:t xml:space="preserve"> адресации</w:t>
      </w:r>
      <w:r>
        <w:rPr>
          <w:rFonts w:ascii="Arial" w:hAnsi="Arial" w:cs="Arial"/>
          <w:bCs/>
        </w:rPr>
        <w:t xml:space="preserve">  на территории Большебабинского сельского поселения»</w:t>
      </w:r>
    </w:p>
    <w:p w:rsidR="00EA0F83" w:rsidRDefault="00EA0F83" w:rsidP="00EA0F83">
      <w:pPr>
        <w:pStyle w:val="13"/>
        <w:keepNext/>
        <w:keepLines/>
        <w:shd w:val="clear" w:color="auto" w:fill="auto"/>
        <w:spacing w:before="0" w:after="0"/>
        <w:ind w:left="20" w:firstLine="688"/>
        <w:jc w:val="both"/>
        <w:rPr>
          <w:rFonts w:ascii="Arial" w:hAnsi="Arial" w:cs="Arial"/>
          <w:b w:val="0"/>
          <w:bCs w:val="0"/>
          <w:sz w:val="24"/>
          <w:szCs w:val="24"/>
        </w:rPr>
      </w:pPr>
      <w:r>
        <w:rPr>
          <w:rFonts w:ascii="Arial" w:hAnsi="Arial" w:cs="Arial"/>
          <w:bCs w:val="0"/>
          <w:sz w:val="24"/>
          <w:szCs w:val="24"/>
        </w:rPr>
        <w:t>2.</w:t>
      </w:r>
      <w:r>
        <w:rPr>
          <w:rFonts w:ascii="Arial" w:hAnsi="Arial" w:cs="Arial"/>
          <w:b w:val="0"/>
          <w:bCs w:val="0"/>
          <w:sz w:val="24"/>
          <w:szCs w:val="24"/>
        </w:rPr>
        <w:t xml:space="preserve"> </w:t>
      </w:r>
      <w:r>
        <w:rPr>
          <w:rFonts w:ascii="Arial" w:hAnsi="Arial" w:cs="Arial"/>
          <w:sz w:val="24"/>
          <w:szCs w:val="24"/>
        </w:rPr>
        <w:t>Опубликовать данное постановление на официальном сайте органов местного самоуправления.</w:t>
      </w:r>
    </w:p>
    <w:p w:rsidR="00EA0F83" w:rsidRDefault="00EA0F83" w:rsidP="00EA0F83">
      <w:pPr>
        <w:pStyle w:val="17"/>
        <w:shd w:val="clear" w:color="auto" w:fill="auto"/>
        <w:tabs>
          <w:tab w:val="left" w:pos="1038"/>
        </w:tabs>
        <w:spacing w:before="0"/>
        <w:ind w:left="426"/>
        <w:rPr>
          <w:rFonts w:ascii="Arial" w:hAnsi="Arial" w:cs="Arial"/>
          <w:sz w:val="24"/>
          <w:szCs w:val="24"/>
        </w:rPr>
      </w:pPr>
      <w:r>
        <w:rPr>
          <w:rFonts w:ascii="Arial" w:hAnsi="Arial" w:cs="Arial"/>
          <w:sz w:val="24"/>
          <w:szCs w:val="24"/>
        </w:rPr>
        <w:t xml:space="preserve">    3. Контроль за исполнением настоящего постановления оставляю за собой.</w:t>
      </w:r>
    </w:p>
    <w:p w:rsidR="00EA0F83" w:rsidRDefault="00EA0F83" w:rsidP="00EA0F83">
      <w:pPr>
        <w:pStyle w:val="17"/>
        <w:shd w:val="clear" w:color="auto" w:fill="auto"/>
        <w:spacing w:before="0" w:line="270" w:lineRule="exact"/>
        <w:ind w:left="20"/>
        <w:rPr>
          <w:rFonts w:ascii="Arial" w:hAnsi="Arial" w:cs="Arial"/>
          <w:sz w:val="24"/>
          <w:szCs w:val="24"/>
        </w:rPr>
      </w:pPr>
    </w:p>
    <w:p w:rsidR="00EA0F83" w:rsidRDefault="00EA0F83" w:rsidP="00EA0F83">
      <w:pPr>
        <w:pStyle w:val="17"/>
        <w:shd w:val="clear" w:color="auto" w:fill="auto"/>
        <w:spacing w:before="0" w:line="270" w:lineRule="exact"/>
        <w:ind w:left="20"/>
        <w:rPr>
          <w:rFonts w:ascii="Arial" w:hAnsi="Arial" w:cs="Arial"/>
          <w:sz w:val="24"/>
          <w:szCs w:val="24"/>
        </w:rPr>
      </w:pPr>
    </w:p>
    <w:p w:rsidR="00EA0F83" w:rsidRDefault="00EA0F83" w:rsidP="00EA0F83">
      <w:pPr>
        <w:autoSpaceDN w:val="0"/>
        <w:adjustRightInd w:val="0"/>
        <w:ind w:left="995"/>
        <w:jc w:val="both"/>
        <w:outlineLvl w:val="0"/>
        <w:rPr>
          <w:rFonts w:ascii="Arial" w:hAnsi="Arial" w:cs="Arial"/>
          <w:b/>
        </w:rPr>
      </w:pPr>
    </w:p>
    <w:p w:rsidR="00EA0F83" w:rsidRDefault="00EA0F83" w:rsidP="00EA0F83">
      <w:pPr>
        <w:pStyle w:val="ConsPlusTitle"/>
        <w:widowControl/>
        <w:rPr>
          <w:rFonts w:ascii="Arial" w:hAnsi="Arial" w:cs="Arial"/>
          <w:b w:val="0"/>
        </w:rPr>
      </w:pPr>
      <w:r>
        <w:rPr>
          <w:rFonts w:ascii="Arial" w:hAnsi="Arial" w:cs="Arial"/>
          <w:b w:val="0"/>
        </w:rPr>
        <w:t>Глава Большебабинского</w:t>
      </w:r>
    </w:p>
    <w:p w:rsidR="00EA0F83" w:rsidRDefault="00EA0F83" w:rsidP="00EA0F83">
      <w:pPr>
        <w:pStyle w:val="ConsPlusTitle"/>
        <w:widowControl/>
        <w:rPr>
          <w:rFonts w:ascii="Arial" w:hAnsi="Arial" w:cs="Arial"/>
          <w:b w:val="0"/>
        </w:rPr>
      </w:pPr>
      <w:r>
        <w:rPr>
          <w:rFonts w:ascii="Arial" w:hAnsi="Arial" w:cs="Arial"/>
        </w:rPr>
        <w:t xml:space="preserve"> </w:t>
      </w:r>
      <w:r>
        <w:rPr>
          <w:rFonts w:ascii="Arial" w:hAnsi="Arial" w:cs="Arial"/>
          <w:b w:val="0"/>
        </w:rPr>
        <w:t>сельского поселения</w:t>
      </w:r>
      <w:r>
        <w:rPr>
          <w:rFonts w:ascii="Arial" w:hAnsi="Arial" w:cs="Arial"/>
          <w:b w:val="0"/>
        </w:rPr>
        <w:tab/>
        <w:t xml:space="preserve">                                                    Т.А.Андреева</w:t>
      </w:r>
    </w:p>
    <w:p w:rsidR="00EA0F83" w:rsidRDefault="00EA0F83" w:rsidP="00EA0F83">
      <w:pPr>
        <w:pStyle w:val="5"/>
        <w:tabs>
          <w:tab w:val="left" w:pos="708"/>
        </w:tabs>
        <w:ind w:firstLine="0"/>
        <w:rPr>
          <w:rFonts w:ascii="Arial" w:hAnsi="Arial" w:cs="Arial"/>
          <w:iCs/>
          <w:color w:val="00000A"/>
          <w:sz w:val="24"/>
          <w:szCs w:val="24"/>
        </w:rPr>
      </w:pPr>
    </w:p>
    <w:p w:rsidR="00EA0F83" w:rsidRDefault="00EA0F83" w:rsidP="00EA0F83">
      <w:pPr>
        <w:pStyle w:val="ac"/>
        <w:rPr>
          <w:rFonts w:ascii="Arial" w:hAnsi="Arial" w:cs="Arial"/>
          <w:sz w:val="24"/>
          <w:szCs w:val="24"/>
        </w:rPr>
      </w:pPr>
    </w:p>
    <w:p w:rsidR="00EA0F83" w:rsidRDefault="00EA0F83" w:rsidP="00EA0F83">
      <w:pPr>
        <w:pStyle w:val="ac"/>
        <w:rPr>
          <w:sz w:val="24"/>
          <w:szCs w:val="24"/>
        </w:rPr>
      </w:pPr>
    </w:p>
    <w:p w:rsidR="00EA0F83" w:rsidRDefault="00EA0F83" w:rsidP="00EA0F83">
      <w:pPr>
        <w:pStyle w:val="ac"/>
        <w:rPr>
          <w:sz w:val="24"/>
          <w:szCs w:val="24"/>
        </w:rPr>
      </w:pPr>
    </w:p>
    <w:p w:rsidR="00EA0F83" w:rsidRDefault="00EA0F83" w:rsidP="00EA0F83">
      <w:pPr>
        <w:pStyle w:val="ac"/>
        <w:rPr>
          <w:sz w:val="24"/>
          <w:szCs w:val="24"/>
        </w:rPr>
      </w:pPr>
    </w:p>
    <w:p w:rsidR="00EA0F83" w:rsidRDefault="00EA0F83" w:rsidP="00EA0F83">
      <w:pPr>
        <w:pStyle w:val="ac"/>
        <w:rPr>
          <w:sz w:val="24"/>
          <w:szCs w:val="24"/>
        </w:rPr>
      </w:pPr>
    </w:p>
    <w:p w:rsidR="00EA0F83" w:rsidRDefault="00EA0F83" w:rsidP="00EA0F83">
      <w:pPr>
        <w:pStyle w:val="ac"/>
        <w:rPr>
          <w:sz w:val="24"/>
          <w:szCs w:val="24"/>
        </w:rPr>
      </w:pPr>
    </w:p>
    <w:p w:rsidR="00EA0F83" w:rsidRDefault="00EA0F83" w:rsidP="00EA0F83">
      <w:pPr>
        <w:pStyle w:val="5"/>
        <w:tabs>
          <w:tab w:val="left" w:pos="708"/>
        </w:tabs>
        <w:ind w:firstLine="0"/>
        <w:jc w:val="right"/>
        <w:rPr>
          <w:rFonts w:ascii="Arial" w:hAnsi="Arial" w:cs="Arial"/>
          <w:iCs/>
          <w:color w:val="00000A"/>
          <w:sz w:val="24"/>
          <w:szCs w:val="24"/>
        </w:rPr>
      </w:pPr>
    </w:p>
    <w:p w:rsidR="00EA0F83" w:rsidRDefault="00EA0F83" w:rsidP="00EA0F83">
      <w:pPr>
        <w:rPr>
          <w:rFonts w:ascii="Times New Roman" w:hAnsi="Times New Roman" w:cs="Times New Roman"/>
          <w:color w:val="auto"/>
          <w:sz w:val="20"/>
          <w:szCs w:val="20"/>
        </w:rPr>
      </w:pPr>
    </w:p>
    <w:p w:rsidR="00EA0F83" w:rsidRDefault="00EA0F83" w:rsidP="00EA0F83">
      <w:pPr>
        <w:pStyle w:val="5"/>
        <w:tabs>
          <w:tab w:val="left" w:pos="708"/>
        </w:tabs>
        <w:ind w:firstLine="0"/>
        <w:rPr>
          <w:rFonts w:ascii="Arial" w:hAnsi="Arial" w:cs="Arial"/>
          <w:iCs/>
          <w:color w:val="00000A"/>
          <w:sz w:val="24"/>
          <w:szCs w:val="24"/>
        </w:rPr>
      </w:pPr>
    </w:p>
    <w:p w:rsidR="00EA0F83" w:rsidRDefault="00EA0F83" w:rsidP="00EA0F83">
      <w:pPr>
        <w:pStyle w:val="5"/>
        <w:tabs>
          <w:tab w:val="left" w:pos="708"/>
        </w:tabs>
        <w:ind w:firstLine="0"/>
        <w:jc w:val="right"/>
        <w:rPr>
          <w:rFonts w:ascii="Arial" w:hAnsi="Arial" w:cs="Arial"/>
          <w:iCs/>
          <w:color w:val="00000A"/>
          <w:sz w:val="24"/>
          <w:szCs w:val="24"/>
        </w:rPr>
      </w:pPr>
      <w:r>
        <w:rPr>
          <w:rFonts w:ascii="Arial" w:hAnsi="Arial" w:cs="Arial"/>
          <w:iCs/>
          <w:color w:val="00000A"/>
          <w:sz w:val="24"/>
          <w:szCs w:val="24"/>
        </w:rPr>
        <w:t>Приложение</w:t>
      </w:r>
    </w:p>
    <w:p w:rsidR="00EA0F83" w:rsidRDefault="00EA0F83" w:rsidP="00EA0F83">
      <w:pPr>
        <w:pStyle w:val="2"/>
        <w:tabs>
          <w:tab w:val="left" w:pos="708"/>
        </w:tabs>
        <w:ind w:left="576" w:hanging="576"/>
        <w:rPr>
          <w:rFonts w:ascii="Arial" w:hAnsi="Arial" w:cs="Arial"/>
          <w:iCs/>
          <w:color w:val="00000A"/>
          <w:sz w:val="24"/>
          <w:szCs w:val="24"/>
        </w:rPr>
      </w:pPr>
      <w:r>
        <w:rPr>
          <w:rFonts w:ascii="Arial" w:hAnsi="Arial" w:cs="Arial"/>
          <w:b/>
          <w:bCs/>
          <w:iCs/>
          <w:color w:val="00000A"/>
          <w:sz w:val="24"/>
          <w:szCs w:val="24"/>
        </w:rPr>
        <w:t xml:space="preserve">                                                                               </w:t>
      </w:r>
      <w:r>
        <w:rPr>
          <w:rFonts w:ascii="Arial" w:hAnsi="Arial" w:cs="Arial"/>
          <w:bCs/>
          <w:iCs/>
          <w:color w:val="00000A"/>
          <w:sz w:val="24"/>
          <w:szCs w:val="24"/>
        </w:rPr>
        <w:t xml:space="preserve">к постановлению Администрации </w:t>
      </w:r>
    </w:p>
    <w:p w:rsidR="00EA0F83" w:rsidRDefault="00EA0F83" w:rsidP="00EA0F83">
      <w:pPr>
        <w:pStyle w:val="ac"/>
        <w:jc w:val="right"/>
        <w:rPr>
          <w:rFonts w:ascii="Arial" w:hAnsi="Arial" w:cs="Arial"/>
          <w:sz w:val="24"/>
          <w:szCs w:val="24"/>
        </w:rPr>
      </w:pPr>
      <w:r>
        <w:rPr>
          <w:rFonts w:ascii="Arial" w:hAnsi="Arial" w:cs="Arial"/>
          <w:sz w:val="24"/>
          <w:szCs w:val="24"/>
        </w:rPr>
        <w:t xml:space="preserve">        Большебабинского сельского поселения </w:t>
      </w:r>
    </w:p>
    <w:p w:rsidR="00EA0F83" w:rsidRDefault="00EA0F83" w:rsidP="00EA0F83">
      <w:pPr>
        <w:pStyle w:val="ac"/>
        <w:jc w:val="right"/>
        <w:rPr>
          <w:rStyle w:val="FontStyle47"/>
          <w:rFonts w:ascii="Arial" w:hAnsi="Arial" w:cs="Arial"/>
          <w:sz w:val="24"/>
        </w:rPr>
      </w:pPr>
      <w:r>
        <w:rPr>
          <w:rFonts w:ascii="Arial" w:hAnsi="Arial" w:cs="Arial"/>
          <w:sz w:val="24"/>
          <w:szCs w:val="24"/>
        </w:rPr>
        <w:t xml:space="preserve">                                                                              от 20.07.2015г. № 49</w:t>
      </w:r>
    </w:p>
    <w:p w:rsidR="00EA0F83" w:rsidRDefault="00EA0F83" w:rsidP="00EA0F83">
      <w:pPr>
        <w:spacing w:line="100" w:lineRule="atLeast"/>
        <w:jc w:val="center"/>
        <w:rPr>
          <w:rStyle w:val="FontStyle47"/>
          <w:rFonts w:ascii="Arial" w:hAnsi="Arial" w:cs="Arial"/>
          <w:bCs/>
          <w:sz w:val="24"/>
        </w:rPr>
      </w:pPr>
    </w:p>
    <w:p w:rsidR="00EA0F83" w:rsidRDefault="00EA0F83" w:rsidP="00EA0F83">
      <w:pPr>
        <w:spacing w:line="100" w:lineRule="atLeast"/>
        <w:jc w:val="center"/>
        <w:rPr>
          <w:rStyle w:val="FontStyle47"/>
          <w:rFonts w:ascii="Arial" w:hAnsi="Arial" w:cs="Arial"/>
          <w:b/>
          <w:bCs/>
          <w:sz w:val="24"/>
        </w:rPr>
      </w:pPr>
      <w:r>
        <w:rPr>
          <w:rStyle w:val="FontStyle47"/>
          <w:rFonts w:ascii="Arial" w:hAnsi="Arial" w:cs="Arial"/>
          <w:b/>
          <w:bCs/>
          <w:sz w:val="24"/>
        </w:rPr>
        <w:t>Административный регламент</w:t>
      </w:r>
    </w:p>
    <w:p w:rsidR="00EA0F83" w:rsidRDefault="00EA0F83" w:rsidP="00EA0F83">
      <w:pPr>
        <w:spacing w:line="100" w:lineRule="atLeast"/>
        <w:jc w:val="center"/>
      </w:pPr>
      <w:r>
        <w:rPr>
          <w:rStyle w:val="FontStyle47"/>
          <w:rFonts w:ascii="Arial" w:hAnsi="Arial" w:cs="Arial"/>
          <w:b/>
          <w:bCs/>
          <w:sz w:val="24"/>
        </w:rPr>
        <w:t xml:space="preserve">по предоставлению муниципальной услуги </w:t>
      </w:r>
      <w:r>
        <w:rPr>
          <w:rFonts w:ascii="Arial" w:hAnsi="Arial" w:cs="Arial"/>
          <w:b/>
          <w:bCs/>
        </w:rPr>
        <w:t>«Присвоение, изменение и аннулирование адресов объектов</w:t>
      </w:r>
      <w:r>
        <w:rPr>
          <w:rFonts w:ascii="Arial" w:hAnsi="Arial" w:cs="Arial"/>
        </w:rPr>
        <w:t xml:space="preserve"> </w:t>
      </w:r>
      <w:r>
        <w:rPr>
          <w:rFonts w:ascii="Arial" w:hAnsi="Arial" w:cs="Arial"/>
          <w:b/>
        </w:rPr>
        <w:t>адресации</w:t>
      </w:r>
      <w:r>
        <w:rPr>
          <w:rFonts w:ascii="Arial" w:hAnsi="Arial" w:cs="Arial"/>
          <w:b/>
          <w:bCs/>
        </w:rPr>
        <w:t xml:space="preserve"> </w:t>
      </w:r>
    </w:p>
    <w:p w:rsidR="00EA0F83" w:rsidRDefault="00EA0F83" w:rsidP="00EA0F83">
      <w:pPr>
        <w:spacing w:line="100" w:lineRule="atLeast"/>
        <w:jc w:val="center"/>
        <w:rPr>
          <w:rFonts w:ascii="Arial" w:hAnsi="Arial" w:cs="Arial"/>
        </w:rPr>
      </w:pPr>
      <w:r>
        <w:rPr>
          <w:rFonts w:ascii="Arial" w:hAnsi="Arial" w:cs="Arial"/>
          <w:b/>
          <w:bCs/>
        </w:rPr>
        <w:t>на территории Большебабинского сельского поселения»</w:t>
      </w:r>
    </w:p>
    <w:p w:rsidR="00EA0F83" w:rsidRDefault="00EA0F83" w:rsidP="00EA0F83">
      <w:pPr>
        <w:spacing w:line="100" w:lineRule="atLeast"/>
        <w:rPr>
          <w:rFonts w:ascii="Arial" w:hAnsi="Arial" w:cs="Arial"/>
        </w:rPr>
      </w:pPr>
    </w:p>
    <w:p w:rsidR="00EA0F83" w:rsidRDefault="00EA0F83" w:rsidP="00EA0F83">
      <w:pPr>
        <w:spacing w:line="100" w:lineRule="atLeast"/>
        <w:ind w:hanging="142"/>
        <w:jc w:val="center"/>
        <w:rPr>
          <w:rFonts w:ascii="Arial" w:hAnsi="Arial" w:cs="Arial"/>
          <w:b/>
          <w:bCs/>
        </w:rPr>
      </w:pPr>
    </w:p>
    <w:p w:rsidR="00EA0F83" w:rsidRDefault="00EA0F83" w:rsidP="00EA0F83">
      <w:pPr>
        <w:spacing w:line="100" w:lineRule="atLeast"/>
        <w:ind w:hanging="142"/>
        <w:jc w:val="center"/>
        <w:rPr>
          <w:rFonts w:ascii="Arial" w:hAnsi="Arial" w:cs="Arial"/>
          <w:b/>
          <w:bCs/>
        </w:rPr>
      </w:pPr>
      <w:r>
        <w:rPr>
          <w:rFonts w:ascii="Arial" w:hAnsi="Arial" w:cs="Arial"/>
          <w:b/>
          <w:bCs/>
        </w:rPr>
        <w:t>1. Общие положения</w:t>
      </w:r>
    </w:p>
    <w:p w:rsidR="00EA0F83" w:rsidRDefault="00EA0F83" w:rsidP="00EA0F83">
      <w:pPr>
        <w:spacing w:line="100" w:lineRule="atLeast"/>
        <w:ind w:firstLine="709"/>
        <w:jc w:val="both"/>
        <w:rPr>
          <w:rFonts w:ascii="Arial" w:hAnsi="Arial" w:cs="Arial"/>
          <w:b/>
          <w:bCs/>
        </w:rPr>
      </w:pPr>
    </w:p>
    <w:p w:rsidR="00EA0F83" w:rsidRDefault="00EA0F83" w:rsidP="00EA0F83">
      <w:pPr>
        <w:spacing w:line="100" w:lineRule="atLeast"/>
        <w:ind w:firstLine="709"/>
        <w:jc w:val="both"/>
        <w:rPr>
          <w:rFonts w:ascii="Arial" w:hAnsi="Arial" w:cs="Arial"/>
        </w:rPr>
      </w:pPr>
      <w:r>
        <w:rPr>
          <w:rFonts w:ascii="Arial" w:hAnsi="Arial" w:cs="Arial"/>
        </w:rPr>
        <w:t xml:space="preserve">1.1. Наименование муниципальной услуги </w:t>
      </w:r>
      <w:r>
        <w:rPr>
          <w:rFonts w:ascii="Arial" w:hAnsi="Arial" w:cs="Arial"/>
          <w:bCs/>
        </w:rPr>
        <w:t>«Присвоение, изменение и аннулирование адресов объектов</w:t>
      </w:r>
      <w:r>
        <w:rPr>
          <w:rFonts w:ascii="Arial" w:hAnsi="Arial" w:cs="Arial"/>
        </w:rPr>
        <w:t xml:space="preserve"> адресации</w:t>
      </w:r>
      <w:r>
        <w:rPr>
          <w:rFonts w:ascii="Arial" w:hAnsi="Arial" w:cs="Arial"/>
          <w:bCs/>
        </w:rPr>
        <w:t xml:space="preserve"> на территории Большебабинского сельского поселения»</w:t>
      </w:r>
      <w:r>
        <w:rPr>
          <w:rFonts w:ascii="Arial" w:hAnsi="Arial" w:cs="Arial"/>
        </w:rPr>
        <w:t xml:space="preserve">  (далее – Административный регламент)</w:t>
      </w:r>
    </w:p>
    <w:p w:rsidR="00EA0F83" w:rsidRDefault="00EA0F83" w:rsidP="00EA0F83">
      <w:pPr>
        <w:spacing w:line="100" w:lineRule="atLeast"/>
        <w:ind w:firstLine="709"/>
        <w:jc w:val="both"/>
        <w:rPr>
          <w:rFonts w:ascii="Arial" w:hAnsi="Arial" w:cs="Arial"/>
        </w:rPr>
      </w:pPr>
      <w:r>
        <w:rPr>
          <w:rFonts w:ascii="Arial" w:hAnsi="Arial" w:cs="Arial"/>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EA0F83" w:rsidRDefault="00EA0F83" w:rsidP="00EA0F83">
      <w:pPr>
        <w:spacing w:line="100" w:lineRule="atLeast"/>
        <w:ind w:firstLine="709"/>
        <w:jc w:val="both"/>
        <w:rPr>
          <w:rFonts w:ascii="Arial" w:hAnsi="Arial" w:cs="Arial"/>
        </w:rPr>
      </w:pPr>
      <w:r>
        <w:rPr>
          <w:rFonts w:ascii="Arial" w:hAnsi="Arial" w:cs="Arial"/>
        </w:rPr>
        <w:t xml:space="preserve">1.2.1. Муниципальную услугу предоставляет администрация Большебабинского сельского поселения (далее - администрация), </w:t>
      </w:r>
    </w:p>
    <w:p w:rsidR="00EA0F83" w:rsidRDefault="00EA0F83" w:rsidP="00EA0F83">
      <w:pPr>
        <w:spacing w:line="100" w:lineRule="atLeast"/>
        <w:ind w:firstLine="709"/>
        <w:jc w:val="both"/>
        <w:rPr>
          <w:rFonts w:ascii="Arial" w:hAnsi="Arial" w:cs="Arial"/>
        </w:rPr>
      </w:pPr>
      <w:r>
        <w:rPr>
          <w:rFonts w:ascii="Arial" w:hAnsi="Arial" w:cs="Arial"/>
        </w:rPr>
        <w:t>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в границах Большебабинского</w:t>
      </w:r>
      <w:r>
        <w:rPr>
          <w:rFonts w:ascii="Arial" w:hAnsi="Arial" w:cs="Arial"/>
          <w:bCs/>
        </w:rPr>
        <w:t xml:space="preserve"> </w:t>
      </w:r>
      <w:r>
        <w:rPr>
          <w:rFonts w:ascii="Arial" w:hAnsi="Arial" w:cs="Arial"/>
        </w:rPr>
        <w:t>сельского поселения.</w:t>
      </w:r>
    </w:p>
    <w:p w:rsidR="00EA0F83" w:rsidRDefault="00EA0F83" w:rsidP="00EA0F83">
      <w:pPr>
        <w:spacing w:line="100" w:lineRule="atLeast"/>
        <w:ind w:firstLine="709"/>
        <w:jc w:val="both"/>
        <w:rPr>
          <w:rFonts w:ascii="Arial" w:hAnsi="Arial" w:cs="Arial"/>
        </w:rPr>
      </w:pPr>
      <w:r>
        <w:rPr>
          <w:rFonts w:ascii="Arial" w:hAnsi="Arial" w:cs="Arial"/>
        </w:rPr>
        <w:t>1.2.2. Ответственным органом за предоставление муниципальной услуги, является администрация Большебабинского сельского поселения.</w:t>
      </w:r>
    </w:p>
    <w:p w:rsidR="00EA0F83" w:rsidRDefault="00EA0F83" w:rsidP="00EA0F83">
      <w:pPr>
        <w:spacing w:line="100" w:lineRule="atLeast"/>
        <w:ind w:firstLine="709"/>
        <w:jc w:val="both"/>
        <w:rPr>
          <w:rFonts w:ascii="Arial" w:hAnsi="Arial" w:cs="Arial"/>
        </w:rPr>
      </w:pPr>
      <w:r>
        <w:rPr>
          <w:rFonts w:ascii="Arial" w:hAnsi="Arial" w:cs="Arial"/>
        </w:rPr>
        <w:t>1.3. Информация о месте нахождения и графике работы, справочных телефонах и адресах электронной почты уполномоченного органа.</w:t>
      </w:r>
    </w:p>
    <w:p w:rsidR="00EA0F83" w:rsidRDefault="00EA0F83" w:rsidP="00EA0F83">
      <w:pPr>
        <w:spacing w:line="100" w:lineRule="atLeast"/>
        <w:ind w:firstLine="709"/>
        <w:jc w:val="both"/>
        <w:rPr>
          <w:rFonts w:ascii="Arial" w:hAnsi="Arial" w:cs="Arial"/>
          <w:shd w:val="clear" w:color="auto" w:fill="FFFF00"/>
        </w:rPr>
      </w:pPr>
      <w:r>
        <w:rPr>
          <w:rFonts w:ascii="Arial" w:hAnsi="Arial" w:cs="Arial"/>
        </w:rPr>
        <w:t>Место нахождения и его почтовый адрес: 403257, Волгоградская область, Алексеевский район, х. Большой Бабинский, дом 17/2</w:t>
      </w:r>
    </w:p>
    <w:p w:rsidR="00EA0F83" w:rsidRDefault="00EA0F83" w:rsidP="00EA0F83">
      <w:pPr>
        <w:spacing w:line="100" w:lineRule="atLeast"/>
        <w:ind w:firstLine="709"/>
        <w:jc w:val="both"/>
        <w:rPr>
          <w:rFonts w:ascii="Arial" w:hAnsi="Arial" w:cs="Arial"/>
        </w:rPr>
      </w:pPr>
      <w:bookmarkStart w:id="0" w:name="sub_104"/>
      <w:r>
        <w:rPr>
          <w:rFonts w:ascii="Arial" w:hAnsi="Arial" w:cs="Arial"/>
        </w:rPr>
        <w:t>График работы с 8-00 до 16-00</w:t>
      </w:r>
    </w:p>
    <w:p w:rsidR="00EA0F83" w:rsidRDefault="00EA0F83" w:rsidP="00EA0F83">
      <w:pPr>
        <w:spacing w:line="100" w:lineRule="atLeast"/>
        <w:ind w:firstLine="709"/>
        <w:jc w:val="both"/>
        <w:rPr>
          <w:rFonts w:ascii="Arial" w:hAnsi="Arial" w:cs="Arial"/>
        </w:rPr>
      </w:pPr>
      <w:r>
        <w:rPr>
          <w:rFonts w:ascii="Arial" w:hAnsi="Arial" w:cs="Arial"/>
        </w:rPr>
        <w:t>Перерыв на обед с12-00 до 13-00</w:t>
      </w:r>
    </w:p>
    <w:p w:rsidR="00EA0F83" w:rsidRDefault="00EA0F83" w:rsidP="00EA0F83">
      <w:pPr>
        <w:spacing w:line="100" w:lineRule="atLeast"/>
        <w:ind w:firstLine="709"/>
        <w:jc w:val="both"/>
        <w:rPr>
          <w:rFonts w:ascii="Arial" w:hAnsi="Arial" w:cs="Arial"/>
        </w:rPr>
      </w:pPr>
      <w:r>
        <w:rPr>
          <w:rFonts w:ascii="Arial" w:hAnsi="Arial" w:cs="Arial"/>
        </w:rPr>
        <w:t>Справочный телефон</w:t>
      </w:r>
      <w:bookmarkEnd w:id="0"/>
      <w:r>
        <w:rPr>
          <w:rFonts w:ascii="Arial" w:hAnsi="Arial" w:cs="Arial"/>
        </w:rPr>
        <w:t>: 8(84446)3-76-48</w:t>
      </w:r>
    </w:p>
    <w:p w:rsidR="00EA0F83" w:rsidRDefault="00EA0F83" w:rsidP="00EA0F83">
      <w:pPr>
        <w:rPr>
          <w:rFonts w:ascii="Arial" w:hAnsi="Arial" w:cs="Arial"/>
        </w:rPr>
      </w:pPr>
      <w:r>
        <w:rPr>
          <w:rFonts w:ascii="Arial" w:hAnsi="Arial" w:cs="Arial"/>
        </w:rPr>
        <w:t xml:space="preserve">Адрес электронной почты: </w:t>
      </w:r>
      <w:hyperlink r:id="rId7" w:history="1">
        <w:r>
          <w:rPr>
            <w:rStyle w:val="a3"/>
            <w:rFonts w:ascii="Arial" w:hAnsi="Arial" w:cs="Arial"/>
          </w:rPr>
          <w:t>http://www.alex-land.ru/</w:t>
        </w:r>
      </w:hyperlink>
    </w:p>
    <w:p w:rsidR="00EA0F83" w:rsidRDefault="00EA0F83" w:rsidP="00EA0F83">
      <w:pPr>
        <w:autoSpaceDN w:val="0"/>
        <w:adjustRightInd w:val="0"/>
        <w:ind w:firstLine="540"/>
        <w:jc w:val="both"/>
        <w:outlineLvl w:val="2"/>
        <w:rPr>
          <w:rFonts w:ascii="Arial" w:hAnsi="Arial" w:cs="Arial"/>
        </w:rPr>
      </w:pPr>
    </w:p>
    <w:p w:rsidR="00EA0F83" w:rsidRDefault="00EA0F83" w:rsidP="00EA0F83">
      <w:pPr>
        <w:rPr>
          <w:rFonts w:ascii="Arial" w:hAnsi="Arial" w:cs="Arial"/>
        </w:rPr>
      </w:pPr>
      <w:r>
        <w:rPr>
          <w:rFonts w:ascii="Arial" w:hAnsi="Arial" w:cs="Arial"/>
        </w:rPr>
        <w:t xml:space="preserve">          Адрес электронной почты: </w:t>
      </w:r>
      <w:hyperlink r:id="rId8" w:history="1">
        <w:r>
          <w:rPr>
            <w:rStyle w:val="a3"/>
            <w:rFonts w:ascii="Arial" w:hAnsi="Arial" w:cs="Arial"/>
            <w:lang w:val="en-US"/>
          </w:rPr>
          <w:t>admibabinka</w:t>
        </w:r>
        <w:r>
          <w:rPr>
            <w:rStyle w:val="a3"/>
            <w:rFonts w:ascii="Arial" w:hAnsi="Arial" w:cs="Arial"/>
          </w:rPr>
          <w:t>@</w:t>
        </w:r>
        <w:r>
          <w:rPr>
            <w:rStyle w:val="a3"/>
            <w:rFonts w:ascii="Arial" w:hAnsi="Arial" w:cs="Arial"/>
            <w:lang w:val="en-US"/>
          </w:rPr>
          <w:t>mail</w:t>
        </w:r>
        <w:r>
          <w:rPr>
            <w:rStyle w:val="a3"/>
            <w:rFonts w:ascii="Arial" w:hAnsi="Arial" w:cs="Arial"/>
          </w:rPr>
          <w:t>.</w:t>
        </w:r>
        <w:r>
          <w:rPr>
            <w:rStyle w:val="a3"/>
            <w:rFonts w:ascii="Arial" w:hAnsi="Arial" w:cs="Arial"/>
            <w:lang w:val="en-US"/>
          </w:rPr>
          <w:t>ru</w:t>
        </w:r>
      </w:hyperlink>
    </w:p>
    <w:p w:rsidR="00EA0F83" w:rsidRDefault="00EA0F83" w:rsidP="00EA0F83">
      <w:pPr>
        <w:spacing w:line="100" w:lineRule="atLeast"/>
        <w:ind w:firstLine="709"/>
        <w:jc w:val="both"/>
        <w:rPr>
          <w:rFonts w:ascii="Arial" w:hAnsi="Arial" w:cs="Arial"/>
        </w:rPr>
      </w:pPr>
      <w:r>
        <w:rPr>
          <w:rFonts w:ascii="Arial" w:hAnsi="Arial" w:cs="Arial"/>
        </w:rPr>
        <w:t xml:space="preserve"> </w:t>
      </w:r>
    </w:p>
    <w:p w:rsidR="00EA0F83" w:rsidRDefault="00EA0F83" w:rsidP="00EA0F83">
      <w:pPr>
        <w:spacing w:line="100" w:lineRule="atLeast"/>
        <w:ind w:firstLine="709"/>
        <w:jc w:val="both"/>
        <w:rPr>
          <w:rFonts w:ascii="Arial" w:hAnsi="Arial" w:cs="Arial"/>
        </w:rPr>
      </w:pPr>
      <w:r>
        <w:rPr>
          <w:rFonts w:ascii="Arial" w:hAnsi="Arial" w:cs="Arial"/>
        </w:rPr>
        <w:t>1.4. Адрес Регионального портала государственных и муниципальных услуг (функций) Волгоградской области (далее — ПГУ ВО): http://</w:t>
      </w:r>
      <w:r>
        <w:rPr>
          <w:rFonts w:ascii="Arial" w:hAnsi="Arial" w:cs="Arial"/>
          <w:lang w:val="en-US"/>
        </w:rPr>
        <w:t>gosuslugi</w:t>
      </w:r>
      <w:r>
        <w:rPr>
          <w:rFonts w:ascii="Arial" w:hAnsi="Arial" w:cs="Arial"/>
        </w:rPr>
        <w:t>.</w:t>
      </w:r>
      <w:r>
        <w:rPr>
          <w:rFonts w:ascii="Arial" w:hAnsi="Arial" w:cs="Arial"/>
          <w:lang w:val="en-US"/>
        </w:rPr>
        <w:t>volganet</w:t>
      </w:r>
      <w:r>
        <w:rPr>
          <w:rFonts w:ascii="Arial" w:hAnsi="Arial" w:cs="Arial"/>
        </w:rPr>
        <w:t>.</w:t>
      </w:r>
      <w:r>
        <w:rPr>
          <w:rFonts w:ascii="Arial" w:hAnsi="Arial" w:cs="Arial"/>
          <w:lang w:val="en-US"/>
        </w:rPr>
        <w:t>ru</w:t>
      </w:r>
    </w:p>
    <w:p w:rsidR="00EA0F83" w:rsidRDefault="00EA0F83" w:rsidP="00EA0F83">
      <w:pPr>
        <w:spacing w:line="100" w:lineRule="atLeast"/>
        <w:ind w:firstLine="709"/>
        <w:jc w:val="both"/>
        <w:rPr>
          <w:rFonts w:ascii="Arial" w:hAnsi="Arial" w:cs="Arial"/>
        </w:rPr>
      </w:pPr>
      <w:r>
        <w:rPr>
          <w:rFonts w:ascii="Arial" w:hAnsi="Arial" w:cs="Arial"/>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EA0F83" w:rsidRDefault="00EA0F83" w:rsidP="00EA0F83">
      <w:pPr>
        <w:spacing w:line="100" w:lineRule="atLeast"/>
        <w:ind w:firstLine="709"/>
        <w:jc w:val="both"/>
        <w:rPr>
          <w:rFonts w:ascii="Arial" w:hAnsi="Arial" w:cs="Arial"/>
        </w:rPr>
      </w:pPr>
      <w:r>
        <w:rPr>
          <w:rFonts w:ascii="Arial" w:hAnsi="Arial" w:cs="Arial"/>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Волгоградской области.</w:t>
      </w:r>
    </w:p>
    <w:p w:rsidR="00EA0F83" w:rsidRDefault="00EA0F83" w:rsidP="00EA0F83">
      <w:pPr>
        <w:spacing w:line="100" w:lineRule="atLeast"/>
        <w:ind w:firstLine="709"/>
        <w:jc w:val="both"/>
        <w:rPr>
          <w:rFonts w:ascii="Arial" w:hAnsi="Arial" w:cs="Arial"/>
        </w:rPr>
      </w:pPr>
      <w:r>
        <w:rPr>
          <w:rFonts w:ascii="Arial" w:hAnsi="Arial" w:cs="Arial"/>
        </w:rPr>
        <w:lastRenderedPageBreak/>
        <w:t>1.6. Порядок информирования заявителя о предоставляемой муниципальной услуге.</w:t>
      </w:r>
    </w:p>
    <w:p w:rsidR="00EA0F83" w:rsidRDefault="00EA0F83" w:rsidP="00EA0F83">
      <w:pPr>
        <w:spacing w:line="100" w:lineRule="atLeast"/>
        <w:ind w:firstLine="709"/>
        <w:jc w:val="both"/>
        <w:rPr>
          <w:rFonts w:ascii="Arial" w:hAnsi="Arial" w:cs="Arial"/>
        </w:rPr>
      </w:pPr>
      <w:r>
        <w:rPr>
          <w:rFonts w:ascii="Arial" w:hAnsi="Arial" w:cs="Arial"/>
        </w:rPr>
        <w:t>1.6.1. Информация о предоставлении муниципальной услуги является открытой и общедоступной, предоставляется бесплатно.</w:t>
      </w:r>
    </w:p>
    <w:p w:rsidR="00EA0F83" w:rsidRDefault="00EA0F83" w:rsidP="00EA0F83">
      <w:pPr>
        <w:spacing w:line="100" w:lineRule="atLeast"/>
        <w:ind w:firstLine="709"/>
        <w:jc w:val="both"/>
        <w:rPr>
          <w:rFonts w:ascii="Arial" w:hAnsi="Arial" w:cs="Arial"/>
        </w:rPr>
      </w:pPr>
      <w:r>
        <w:rPr>
          <w:rFonts w:ascii="Arial" w:hAnsi="Arial" w:cs="Arial"/>
        </w:rPr>
        <w:t>Основными требованиями к информированию о предоставлении муниципальной услуги являются:</w:t>
      </w:r>
    </w:p>
    <w:p w:rsidR="00EA0F83" w:rsidRDefault="00EA0F83" w:rsidP="00EA0F83">
      <w:pPr>
        <w:spacing w:line="100" w:lineRule="atLeast"/>
        <w:ind w:firstLine="709"/>
        <w:jc w:val="both"/>
        <w:rPr>
          <w:rFonts w:ascii="Arial" w:hAnsi="Arial" w:cs="Arial"/>
        </w:rPr>
      </w:pPr>
      <w:r>
        <w:rPr>
          <w:rFonts w:ascii="Arial" w:hAnsi="Arial" w:cs="Arial"/>
        </w:rPr>
        <w:t>- общедоступность информации;</w:t>
      </w:r>
    </w:p>
    <w:p w:rsidR="00EA0F83" w:rsidRDefault="00EA0F83" w:rsidP="00EA0F83">
      <w:pPr>
        <w:spacing w:line="100" w:lineRule="atLeast"/>
        <w:ind w:firstLine="709"/>
        <w:jc w:val="both"/>
        <w:rPr>
          <w:rFonts w:ascii="Arial" w:hAnsi="Arial" w:cs="Arial"/>
        </w:rPr>
      </w:pPr>
      <w:r>
        <w:rPr>
          <w:rFonts w:ascii="Arial" w:hAnsi="Arial" w:cs="Arial"/>
        </w:rPr>
        <w:t>- достоверность и полнота информации;</w:t>
      </w:r>
    </w:p>
    <w:p w:rsidR="00EA0F83" w:rsidRDefault="00EA0F83" w:rsidP="00EA0F83">
      <w:pPr>
        <w:spacing w:line="100" w:lineRule="atLeast"/>
        <w:ind w:firstLine="709"/>
        <w:jc w:val="both"/>
        <w:rPr>
          <w:rFonts w:ascii="Arial" w:hAnsi="Arial" w:cs="Arial"/>
        </w:rPr>
      </w:pPr>
      <w:r>
        <w:rPr>
          <w:rFonts w:ascii="Arial" w:hAnsi="Arial" w:cs="Arial"/>
        </w:rPr>
        <w:t>- четкое изложение информации;</w:t>
      </w:r>
    </w:p>
    <w:p w:rsidR="00EA0F83" w:rsidRDefault="00EA0F83" w:rsidP="00EA0F83">
      <w:pPr>
        <w:spacing w:line="100" w:lineRule="atLeast"/>
        <w:ind w:firstLine="709"/>
        <w:jc w:val="both"/>
        <w:rPr>
          <w:rFonts w:ascii="Arial" w:hAnsi="Arial" w:cs="Arial"/>
        </w:rPr>
      </w:pPr>
      <w:r>
        <w:rPr>
          <w:rFonts w:ascii="Arial" w:hAnsi="Arial" w:cs="Arial"/>
        </w:rPr>
        <w:t>1.6.2.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EA0F83" w:rsidRDefault="00EA0F83" w:rsidP="00EA0F83">
      <w:pPr>
        <w:spacing w:line="100" w:lineRule="atLeast"/>
        <w:ind w:firstLine="709"/>
        <w:jc w:val="both"/>
        <w:rPr>
          <w:rFonts w:ascii="Arial" w:hAnsi="Arial" w:cs="Arial"/>
        </w:rPr>
      </w:pPr>
      <w:r>
        <w:rPr>
          <w:rFonts w:ascii="Arial" w:hAnsi="Arial" w:cs="Arial"/>
        </w:rPr>
        <w:t>1.6.3. Консультации предоставляются по следующим вопросам:</w:t>
      </w:r>
    </w:p>
    <w:p w:rsidR="00EA0F83" w:rsidRDefault="00EA0F83" w:rsidP="00EA0F83">
      <w:pPr>
        <w:spacing w:line="100" w:lineRule="atLeast"/>
        <w:ind w:firstLine="709"/>
        <w:jc w:val="both"/>
        <w:rPr>
          <w:rFonts w:ascii="Arial" w:hAnsi="Arial" w:cs="Arial"/>
        </w:rPr>
      </w:pPr>
      <w:r>
        <w:rPr>
          <w:rFonts w:ascii="Arial" w:hAnsi="Arial" w:cs="Arial"/>
        </w:rPr>
        <w:t>- комплектности (достаточности) и правильности оформления документов, необходимых для получения муниципальной услуги;</w:t>
      </w:r>
    </w:p>
    <w:p w:rsidR="00EA0F83" w:rsidRDefault="00EA0F83" w:rsidP="00EA0F83">
      <w:pPr>
        <w:spacing w:line="100" w:lineRule="atLeast"/>
        <w:ind w:firstLine="709"/>
        <w:jc w:val="both"/>
        <w:rPr>
          <w:rFonts w:ascii="Arial" w:hAnsi="Arial" w:cs="Arial"/>
        </w:rPr>
      </w:pPr>
      <w:r>
        <w:rPr>
          <w:rFonts w:ascii="Arial" w:hAnsi="Arial" w:cs="Arial"/>
        </w:rPr>
        <w:t>- дней и времени приема, порядка и сроков сдачи и выдачи документов;</w:t>
      </w:r>
    </w:p>
    <w:p w:rsidR="00EA0F83" w:rsidRDefault="00EA0F83" w:rsidP="00EA0F83">
      <w:pPr>
        <w:spacing w:line="100" w:lineRule="atLeast"/>
        <w:ind w:firstLine="709"/>
        <w:jc w:val="both"/>
        <w:rPr>
          <w:rFonts w:ascii="Arial" w:hAnsi="Arial" w:cs="Arial"/>
        </w:rPr>
      </w:pPr>
      <w:r>
        <w:rPr>
          <w:rFonts w:ascii="Arial" w:hAnsi="Arial" w:cs="Arial"/>
        </w:rPr>
        <w:t>- иным вопросам, возникающим у заявителя.</w:t>
      </w:r>
    </w:p>
    <w:p w:rsidR="00EA0F83" w:rsidRDefault="00EA0F83" w:rsidP="00EA0F83">
      <w:pPr>
        <w:spacing w:line="100" w:lineRule="atLeast"/>
        <w:ind w:firstLine="709"/>
        <w:jc w:val="both"/>
        <w:rPr>
          <w:rFonts w:ascii="Arial" w:hAnsi="Arial" w:cs="Arial"/>
        </w:rPr>
      </w:pPr>
      <w:r>
        <w:rPr>
          <w:rFonts w:ascii="Arial" w:hAnsi="Arial" w:cs="Arial"/>
        </w:rPr>
        <w:t>1.6.4.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EA0F83" w:rsidRDefault="00EA0F83" w:rsidP="00EA0F83">
      <w:pPr>
        <w:spacing w:line="100" w:lineRule="atLeast"/>
        <w:ind w:firstLine="709"/>
        <w:jc w:val="both"/>
        <w:rPr>
          <w:rFonts w:ascii="Arial" w:hAnsi="Arial" w:cs="Arial"/>
        </w:rPr>
      </w:pPr>
      <w:r>
        <w:rPr>
          <w:rFonts w:ascii="Arial" w:hAnsi="Arial" w:cs="Arial"/>
        </w:rPr>
        <w:t>1.6.5. Индивидуальное информирование по предоставлению муниципальной услуги в устной форме осуществляется специалистом администрации сельского поселения,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поселения, фамилию, имя, отчество и занимаемую должность.</w:t>
      </w:r>
    </w:p>
    <w:p w:rsidR="00EA0F83" w:rsidRDefault="00EA0F83" w:rsidP="00EA0F83">
      <w:pPr>
        <w:spacing w:line="100" w:lineRule="atLeast"/>
        <w:ind w:firstLine="709"/>
        <w:jc w:val="both"/>
        <w:rPr>
          <w:rFonts w:ascii="Arial" w:hAnsi="Arial" w:cs="Arial"/>
        </w:rPr>
      </w:pPr>
      <w:r>
        <w:rPr>
          <w:rFonts w:ascii="Arial" w:hAnsi="Arial"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EA0F83" w:rsidRDefault="00EA0F83" w:rsidP="00EA0F83">
      <w:pPr>
        <w:spacing w:line="100" w:lineRule="atLeast"/>
        <w:ind w:firstLine="709"/>
        <w:jc w:val="both"/>
        <w:rPr>
          <w:rFonts w:ascii="Arial" w:hAnsi="Arial" w:cs="Arial"/>
        </w:rPr>
      </w:pPr>
      <w:r>
        <w:rPr>
          <w:rFonts w:ascii="Arial" w:hAnsi="Arial" w:cs="Arial"/>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EA0F83" w:rsidRDefault="00EA0F83" w:rsidP="00EA0F83">
      <w:pPr>
        <w:spacing w:line="100" w:lineRule="atLeast"/>
        <w:ind w:firstLine="709"/>
        <w:jc w:val="both"/>
        <w:rPr>
          <w:rFonts w:ascii="Arial" w:hAnsi="Arial" w:cs="Arial"/>
        </w:rPr>
      </w:pPr>
      <w:r>
        <w:rPr>
          <w:rFonts w:ascii="Arial" w:hAnsi="Arial" w:cs="Arial"/>
        </w:rPr>
        <w:t>1.6.6.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EA0F83" w:rsidRDefault="00EA0F83" w:rsidP="00EA0F83">
      <w:pPr>
        <w:spacing w:line="100" w:lineRule="atLeast"/>
        <w:ind w:firstLine="709"/>
        <w:jc w:val="both"/>
        <w:rPr>
          <w:rFonts w:ascii="Arial" w:hAnsi="Arial" w:cs="Arial"/>
        </w:rPr>
      </w:pPr>
      <w:r>
        <w:rPr>
          <w:rFonts w:ascii="Arial" w:hAnsi="Arial" w:cs="Arial"/>
        </w:rPr>
        <w:t xml:space="preserve">1.6.7. Публичное информирование о предоставлении муниципальной услуги осуществляется через средства массовой информации и  официальный сайт администрации Большебабинского сельского поселения: </w:t>
      </w:r>
      <w:hyperlink r:id="rId9" w:tgtFrame="_blank" w:history="1">
        <w:r>
          <w:rPr>
            <w:rStyle w:val="a3"/>
            <w:rFonts w:ascii="Arial" w:hAnsi="Arial" w:cs="Arial"/>
          </w:rPr>
          <w:t>/</w:t>
        </w:r>
      </w:hyperlink>
      <w:hyperlink r:id="rId10" w:history="1">
        <w:r>
          <w:rPr>
            <w:rStyle w:val="a3"/>
            <w:rFonts w:ascii="Arial" w:hAnsi="Arial" w:cs="Arial"/>
          </w:rPr>
          <w:t>http://www.alex-land.ru/</w:t>
        </w:r>
      </w:hyperlink>
      <w:r>
        <w:rPr>
          <w:rFonts w:ascii="Arial" w:hAnsi="Arial" w:cs="Arial"/>
        </w:rPr>
        <w:t xml:space="preserve"> в сети «Интернет».</w:t>
      </w:r>
    </w:p>
    <w:p w:rsidR="00EA0F83" w:rsidRDefault="00EA0F83" w:rsidP="00EA0F83">
      <w:pPr>
        <w:spacing w:line="100" w:lineRule="atLeast"/>
        <w:ind w:firstLine="709"/>
        <w:jc w:val="both"/>
        <w:rPr>
          <w:rFonts w:ascii="Arial" w:hAnsi="Arial" w:cs="Arial"/>
        </w:rPr>
      </w:pPr>
      <w:r>
        <w:rPr>
          <w:rFonts w:ascii="Arial" w:hAnsi="Arial" w:cs="Arial"/>
        </w:rPr>
        <w:t>На информационном стенде размещается следующая информация:</w:t>
      </w:r>
    </w:p>
    <w:p w:rsidR="00EA0F83" w:rsidRDefault="00EA0F83" w:rsidP="00EA0F83">
      <w:pPr>
        <w:spacing w:line="100" w:lineRule="atLeast"/>
        <w:ind w:firstLine="709"/>
        <w:jc w:val="both"/>
        <w:rPr>
          <w:rFonts w:ascii="Arial" w:hAnsi="Arial" w:cs="Arial"/>
        </w:rPr>
      </w:pPr>
      <w:r>
        <w:rPr>
          <w:rFonts w:ascii="Arial" w:hAnsi="Arial" w:cs="Arial"/>
        </w:rPr>
        <w:t>- текст регламента с приложениями (полная версия на Интернет-сайте и извлечения  на информационных стендах);</w:t>
      </w:r>
    </w:p>
    <w:p w:rsidR="00EA0F83" w:rsidRDefault="00EA0F83" w:rsidP="00EA0F83">
      <w:pPr>
        <w:spacing w:line="100" w:lineRule="atLeast"/>
        <w:ind w:firstLine="709"/>
        <w:jc w:val="both"/>
        <w:rPr>
          <w:rFonts w:ascii="Arial" w:hAnsi="Arial" w:cs="Arial"/>
        </w:rPr>
      </w:pPr>
      <w:r>
        <w:rPr>
          <w:rFonts w:ascii="Arial" w:hAnsi="Arial" w:cs="Arial"/>
        </w:rPr>
        <w:t>- процедура предоставления в текстовом виде и виде блок-схемы (Приложение № 2 к настоящему регламенту);</w:t>
      </w:r>
    </w:p>
    <w:p w:rsidR="00EA0F83" w:rsidRDefault="00EA0F83" w:rsidP="00EA0F83">
      <w:pPr>
        <w:spacing w:line="100" w:lineRule="atLeast"/>
        <w:ind w:firstLine="709"/>
        <w:jc w:val="both"/>
        <w:rPr>
          <w:rFonts w:ascii="Arial" w:hAnsi="Arial" w:cs="Arial"/>
        </w:rPr>
      </w:pPr>
      <w:r>
        <w:rPr>
          <w:rFonts w:ascii="Arial" w:hAnsi="Arial" w:cs="Arial"/>
        </w:rPr>
        <w:lastRenderedPageBreak/>
        <w:t>-   почтовый адрес;</w:t>
      </w:r>
    </w:p>
    <w:p w:rsidR="00EA0F83" w:rsidRDefault="00EA0F83" w:rsidP="00EA0F83">
      <w:pPr>
        <w:spacing w:line="100" w:lineRule="atLeast"/>
        <w:ind w:firstLine="709"/>
        <w:jc w:val="both"/>
        <w:rPr>
          <w:rFonts w:ascii="Arial" w:hAnsi="Arial" w:cs="Arial"/>
        </w:rPr>
      </w:pPr>
      <w:r>
        <w:rPr>
          <w:rFonts w:ascii="Arial" w:hAnsi="Arial" w:cs="Arial"/>
        </w:rPr>
        <w:t>- контактные телефоны, график работы, фамилия, имя, отчество и должность специалиста, осуществляющего прием и консультирование;</w:t>
      </w:r>
    </w:p>
    <w:p w:rsidR="00EA0F83" w:rsidRDefault="00EA0F83" w:rsidP="00EA0F83">
      <w:pPr>
        <w:spacing w:line="100" w:lineRule="atLeast"/>
        <w:ind w:firstLine="709"/>
        <w:jc w:val="both"/>
        <w:rPr>
          <w:rFonts w:ascii="Arial" w:hAnsi="Arial" w:cs="Arial"/>
        </w:rPr>
      </w:pPr>
      <w:r>
        <w:rPr>
          <w:rFonts w:ascii="Arial" w:hAnsi="Arial" w:cs="Arial"/>
        </w:rPr>
        <w:t>-  режим работы;</w:t>
      </w:r>
    </w:p>
    <w:p w:rsidR="00EA0F83" w:rsidRDefault="00EA0F83" w:rsidP="00EA0F83">
      <w:pPr>
        <w:spacing w:line="100" w:lineRule="atLeast"/>
        <w:ind w:firstLine="709"/>
        <w:jc w:val="both"/>
        <w:rPr>
          <w:rFonts w:ascii="Arial" w:hAnsi="Arial" w:cs="Arial"/>
        </w:rPr>
      </w:pPr>
      <w:r>
        <w:rPr>
          <w:rFonts w:ascii="Arial" w:hAnsi="Arial" w:cs="Arial"/>
        </w:rPr>
        <w:t>- перечень документов, необходимых для исполнения муниципальной услуги, и требования, предъявляемые к этим документам;</w:t>
      </w:r>
    </w:p>
    <w:p w:rsidR="00EA0F83" w:rsidRDefault="00EA0F83" w:rsidP="00EA0F83">
      <w:pPr>
        <w:spacing w:line="100" w:lineRule="atLeast"/>
        <w:ind w:firstLine="709"/>
        <w:jc w:val="both"/>
        <w:rPr>
          <w:rFonts w:ascii="Arial" w:hAnsi="Arial" w:cs="Arial"/>
        </w:rPr>
      </w:pPr>
      <w:r>
        <w:rPr>
          <w:rFonts w:ascii="Arial" w:hAnsi="Arial" w:cs="Arial"/>
        </w:rPr>
        <w:t>- формы документов, необходимых для предоставления муниципальной услуги, и требования к ним.</w:t>
      </w:r>
    </w:p>
    <w:p w:rsidR="00EA0F83" w:rsidRDefault="00EA0F83" w:rsidP="00EA0F83">
      <w:pPr>
        <w:spacing w:line="100" w:lineRule="atLeast"/>
        <w:ind w:firstLine="709"/>
        <w:jc w:val="both"/>
        <w:rPr>
          <w:rFonts w:ascii="Arial" w:hAnsi="Arial" w:cs="Arial"/>
        </w:rPr>
      </w:pPr>
      <w:r>
        <w:rPr>
          <w:rFonts w:ascii="Arial" w:hAnsi="Arial" w:cs="Arial"/>
        </w:rPr>
        <w:t>1.6.8. Информирование заявителей в электронной форме осуществляется путем размещения информации на ПГУ ВО.</w:t>
      </w:r>
    </w:p>
    <w:p w:rsidR="00EA0F83" w:rsidRDefault="00EA0F83" w:rsidP="00EA0F83">
      <w:pPr>
        <w:spacing w:line="100" w:lineRule="atLeast"/>
        <w:ind w:firstLine="709"/>
        <w:jc w:val="both"/>
        <w:rPr>
          <w:rFonts w:ascii="Arial" w:hAnsi="Arial" w:cs="Arial"/>
        </w:rPr>
      </w:pPr>
      <w:r>
        <w:rPr>
          <w:rFonts w:ascii="Arial" w:hAnsi="Arial" w:cs="Arial"/>
        </w:rPr>
        <w:t>1.6.9.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ВО.</w:t>
      </w:r>
    </w:p>
    <w:p w:rsidR="00EA0F83" w:rsidRDefault="00EA0F83" w:rsidP="00EA0F83">
      <w:pPr>
        <w:spacing w:line="100" w:lineRule="atLeast"/>
        <w:ind w:firstLine="709"/>
        <w:jc w:val="both"/>
        <w:rPr>
          <w:rFonts w:ascii="Arial" w:hAnsi="Arial" w:cs="Arial"/>
        </w:rPr>
      </w:pPr>
      <w:r>
        <w:rPr>
          <w:rFonts w:ascii="Arial" w:hAnsi="Arial" w:cs="Arial"/>
        </w:rPr>
        <w:t>1.7. 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элементам планировочной  структуры и элементам улично-дорожной сети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EA0F83" w:rsidRDefault="00EA0F83" w:rsidP="00EA0F83">
      <w:pPr>
        <w:spacing w:line="100" w:lineRule="atLeast"/>
        <w:ind w:firstLine="709"/>
        <w:jc w:val="both"/>
        <w:rPr>
          <w:rFonts w:ascii="Arial" w:hAnsi="Arial" w:cs="Arial"/>
        </w:rPr>
      </w:pPr>
      <w:r>
        <w:rPr>
          <w:rFonts w:ascii="Arial" w:hAnsi="Arial" w:cs="Arial"/>
        </w:rPr>
        <w:t>- право хозяйственного ведения;</w:t>
      </w:r>
    </w:p>
    <w:p w:rsidR="00EA0F83" w:rsidRDefault="00EA0F83" w:rsidP="00EA0F83">
      <w:pPr>
        <w:spacing w:line="100" w:lineRule="atLeast"/>
        <w:ind w:firstLine="709"/>
        <w:jc w:val="both"/>
        <w:rPr>
          <w:rFonts w:ascii="Arial" w:hAnsi="Arial" w:cs="Arial"/>
        </w:rPr>
      </w:pPr>
      <w:r>
        <w:rPr>
          <w:rFonts w:ascii="Arial" w:hAnsi="Arial" w:cs="Arial"/>
        </w:rPr>
        <w:t>- право оперативного управления;</w:t>
      </w:r>
    </w:p>
    <w:p w:rsidR="00EA0F83" w:rsidRDefault="00EA0F83" w:rsidP="00EA0F83">
      <w:pPr>
        <w:spacing w:line="100" w:lineRule="atLeast"/>
        <w:ind w:firstLine="709"/>
        <w:jc w:val="both"/>
        <w:rPr>
          <w:rFonts w:ascii="Arial" w:hAnsi="Arial" w:cs="Arial"/>
        </w:rPr>
      </w:pPr>
      <w:r>
        <w:rPr>
          <w:rFonts w:ascii="Arial" w:hAnsi="Arial" w:cs="Arial"/>
        </w:rPr>
        <w:t>- право пожизненно наследуемого владения;</w:t>
      </w:r>
    </w:p>
    <w:p w:rsidR="00EA0F83" w:rsidRDefault="00EA0F83" w:rsidP="00EA0F83">
      <w:pPr>
        <w:spacing w:line="100" w:lineRule="atLeast"/>
        <w:ind w:firstLine="709"/>
        <w:jc w:val="both"/>
        <w:rPr>
          <w:rFonts w:ascii="Arial" w:hAnsi="Arial" w:cs="Arial"/>
        </w:rPr>
      </w:pPr>
      <w:r>
        <w:rPr>
          <w:rFonts w:ascii="Arial" w:hAnsi="Arial" w:cs="Arial"/>
        </w:rPr>
        <w:t>- право постоянного (бессрочного) пользования.</w:t>
      </w:r>
    </w:p>
    <w:p w:rsidR="00EA0F83" w:rsidRDefault="00EA0F83" w:rsidP="00EA0F83">
      <w:pPr>
        <w:spacing w:line="100" w:lineRule="atLeast"/>
        <w:ind w:firstLine="709"/>
        <w:jc w:val="both"/>
        <w:rPr>
          <w:rFonts w:ascii="Arial" w:hAnsi="Arial" w:cs="Arial"/>
        </w:rPr>
      </w:pPr>
      <w:r>
        <w:rPr>
          <w:rFonts w:ascii="Arial" w:hAnsi="Arial" w:cs="Arial"/>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A0F83" w:rsidRDefault="00EA0F83" w:rsidP="00EA0F83">
      <w:pPr>
        <w:spacing w:before="28" w:after="28" w:line="100" w:lineRule="atLeast"/>
        <w:ind w:firstLine="709"/>
        <w:jc w:val="both"/>
        <w:rPr>
          <w:rFonts w:ascii="Arial" w:hAnsi="Arial" w:cs="Arial"/>
        </w:rPr>
      </w:pPr>
    </w:p>
    <w:p w:rsidR="00EA0F83" w:rsidRDefault="00EA0F83" w:rsidP="00EA0F83">
      <w:pPr>
        <w:spacing w:line="100" w:lineRule="atLeast"/>
        <w:jc w:val="center"/>
        <w:rPr>
          <w:rFonts w:ascii="Arial" w:hAnsi="Arial" w:cs="Arial"/>
        </w:rPr>
      </w:pPr>
      <w:r>
        <w:rPr>
          <w:rFonts w:ascii="Arial" w:hAnsi="Arial" w:cs="Arial"/>
          <w:b/>
        </w:rPr>
        <w:t>2. Стандарт предоставления муниципальной услуги</w:t>
      </w:r>
    </w:p>
    <w:p w:rsidR="00EA0F83" w:rsidRDefault="00EA0F83" w:rsidP="00EA0F83">
      <w:pPr>
        <w:spacing w:line="100" w:lineRule="atLeast"/>
        <w:ind w:firstLine="709"/>
        <w:jc w:val="both"/>
        <w:rPr>
          <w:rFonts w:ascii="Arial" w:hAnsi="Arial" w:cs="Arial"/>
        </w:rPr>
      </w:pPr>
    </w:p>
    <w:p w:rsidR="00EA0F83" w:rsidRDefault="00EA0F83" w:rsidP="00EA0F83">
      <w:pPr>
        <w:spacing w:line="100" w:lineRule="atLeast"/>
        <w:ind w:firstLine="709"/>
        <w:jc w:val="both"/>
        <w:rPr>
          <w:rFonts w:ascii="Arial" w:hAnsi="Arial" w:cs="Arial"/>
        </w:rPr>
      </w:pPr>
      <w:r>
        <w:rPr>
          <w:rFonts w:ascii="Arial" w:hAnsi="Arial" w:cs="Arial"/>
        </w:rPr>
        <w:t xml:space="preserve">2.1. Наименование муниципальной услуги: </w:t>
      </w:r>
      <w:r>
        <w:rPr>
          <w:rFonts w:ascii="Arial" w:hAnsi="Arial" w:cs="Arial"/>
          <w:bCs/>
        </w:rPr>
        <w:t>«Присвоение, изменение и аннулирование адресов объектов</w:t>
      </w:r>
      <w:r>
        <w:rPr>
          <w:rFonts w:ascii="Arial" w:hAnsi="Arial" w:cs="Arial"/>
        </w:rPr>
        <w:t xml:space="preserve"> адресации</w:t>
      </w:r>
      <w:r>
        <w:rPr>
          <w:rFonts w:ascii="Arial" w:hAnsi="Arial" w:cs="Arial"/>
          <w:bCs/>
        </w:rPr>
        <w:t xml:space="preserve"> на территории Большебабинского сельского поселения»</w:t>
      </w:r>
      <w:r>
        <w:rPr>
          <w:rFonts w:ascii="Arial" w:hAnsi="Arial" w:cs="Arial"/>
        </w:rPr>
        <w:t>.</w:t>
      </w:r>
    </w:p>
    <w:p w:rsidR="00EA0F83" w:rsidRDefault="00EA0F83" w:rsidP="00EA0F83">
      <w:pPr>
        <w:spacing w:line="100" w:lineRule="atLeast"/>
        <w:ind w:firstLine="709"/>
        <w:jc w:val="both"/>
        <w:rPr>
          <w:rFonts w:ascii="Arial" w:hAnsi="Arial" w:cs="Arial"/>
        </w:rPr>
      </w:pPr>
      <w:r>
        <w:rPr>
          <w:rFonts w:ascii="Arial" w:hAnsi="Arial" w:cs="Arial"/>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A0F83" w:rsidRDefault="00EA0F83" w:rsidP="00EA0F83">
      <w:pPr>
        <w:spacing w:line="100" w:lineRule="atLeast"/>
        <w:ind w:firstLine="709"/>
        <w:jc w:val="both"/>
        <w:rPr>
          <w:rFonts w:ascii="Arial" w:hAnsi="Arial" w:cs="Arial"/>
        </w:rPr>
      </w:pPr>
      <w:r>
        <w:rPr>
          <w:rFonts w:ascii="Arial" w:hAnsi="Arial" w:cs="Arial"/>
        </w:rPr>
        <w:t>Муниципальную услугу предоставляет Администрация Большебабинского сельского поселения. Ответственным за предоставление муниципальной услуги является Администрация Большебабинского сельского поселения.</w:t>
      </w:r>
    </w:p>
    <w:p w:rsidR="00EA0F83" w:rsidRDefault="00EA0F83" w:rsidP="00EA0F83">
      <w:pPr>
        <w:spacing w:line="100" w:lineRule="atLeast"/>
        <w:ind w:firstLine="709"/>
        <w:jc w:val="both"/>
        <w:rPr>
          <w:rFonts w:ascii="Arial" w:hAnsi="Arial" w:cs="Arial"/>
        </w:rPr>
      </w:pPr>
      <w:r>
        <w:rPr>
          <w:rFonts w:ascii="Arial" w:hAnsi="Arial" w:cs="Arial"/>
        </w:rPr>
        <w:t>2.3. Результатом предоставления муниципальной услуги является выдача заявителю распоряжения о присвоении, изменении, аннулировании</w:t>
      </w:r>
      <w:r>
        <w:rPr>
          <w:rFonts w:ascii="Arial" w:hAnsi="Arial" w:cs="Arial"/>
          <w:b/>
        </w:rPr>
        <w:t xml:space="preserve"> </w:t>
      </w:r>
      <w:r>
        <w:rPr>
          <w:rFonts w:ascii="Arial" w:hAnsi="Arial" w:cs="Arial"/>
        </w:rPr>
        <w:t>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изменении, аннулировании адреса объекту адресации.</w:t>
      </w:r>
    </w:p>
    <w:p w:rsidR="00EA0F83" w:rsidRDefault="00EA0F83" w:rsidP="00EA0F83">
      <w:pPr>
        <w:spacing w:line="100" w:lineRule="atLeast"/>
        <w:ind w:firstLine="709"/>
        <w:jc w:val="both"/>
        <w:rPr>
          <w:rFonts w:ascii="Arial" w:hAnsi="Arial" w:cs="Arial"/>
        </w:rPr>
      </w:pPr>
      <w:r>
        <w:rPr>
          <w:rFonts w:ascii="Arial" w:hAnsi="Arial" w:cs="Arial"/>
        </w:rPr>
        <w:t>2.3.1.</w:t>
      </w:r>
      <w:r>
        <w:rPr>
          <w:rFonts w:ascii="Arial" w:hAnsi="Arial" w:cs="Arial"/>
          <w:b/>
        </w:rPr>
        <w:t xml:space="preserve"> </w:t>
      </w:r>
      <w:r>
        <w:rPr>
          <w:rFonts w:ascii="Arial" w:hAnsi="Arial" w:cs="Arial"/>
        </w:rPr>
        <w:t>Присвоение объекту адресации адреса осуществляется:</w:t>
      </w:r>
    </w:p>
    <w:p w:rsidR="00EA0F83" w:rsidRDefault="00EA0F83" w:rsidP="00EA0F83">
      <w:pPr>
        <w:spacing w:line="100" w:lineRule="atLeast"/>
        <w:ind w:firstLine="709"/>
        <w:jc w:val="both"/>
        <w:rPr>
          <w:rFonts w:ascii="Arial" w:hAnsi="Arial" w:cs="Arial"/>
        </w:rPr>
      </w:pPr>
      <w:r>
        <w:rPr>
          <w:rFonts w:ascii="Arial" w:hAnsi="Arial" w:cs="Arial"/>
        </w:rPr>
        <w:t xml:space="preserve"> а) </w:t>
      </w:r>
      <w:r>
        <w:rPr>
          <w:rFonts w:ascii="Arial" w:hAnsi="Arial" w:cs="Arial"/>
          <w:u w:val="single"/>
        </w:rPr>
        <w:t>в отношении земельных участков</w:t>
      </w:r>
      <w:r>
        <w:rPr>
          <w:rFonts w:ascii="Arial" w:hAnsi="Arial" w:cs="Arial"/>
        </w:rPr>
        <w:t xml:space="preserve"> в случаях:</w:t>
      </w:r>
    </w:p>
    <w:p w:rsidR="00EA0F83" w:rsidRDefault="00EA0F83" w:rsidP="00EA0F83">
      <w:pPr>
        <w:spacing w:line="100" w:lineRule="atLeast"/>
        <w:ind w:firstLine="709"/>
        <w:jc w:val="both"/>
        <w:rPr>
          <w:rFonts w:ascii="Arial" w:hAnsi="Arial" w:cs="Arial"/>
        </w:rPr>
      </w:pPr>
      <w:r>
        <w:rPr>
          <w:rFonts w:ascii="Arial" w:hAnsi="Arial" w:cs="Arial"/>
        </w:rPr>
        <w:lastRenderedPageBreak/>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EA0F83" w:rsidRDefault="00EA0F83" w:rsidP="00EA0F83">
      <w:pPr>
        <w:spacing w:line="100" w:lineRule="atLeast"/>
        <w:ind w:firstLine="709"/>
        <w:jc w:val="both"/>
        <w:rPr>
          <w:rFonts w:ascii="Arial" w:hAnsi="Arial" w:cs="Arial"/>
        </w:rPr>
      </w:pPr>
      <w:r>
        <w:rPr>
          <w:rFonts w:ascii="Arial" w:hAnsi="Arial" w:cs="Arial"/>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A0F83" w:rsidRDefault="00EA0F83" w:rsidP="00EA0F83">
      <w:pPr>
        <w:spacing w:line="100" w:lineRule="atLeast"/>
        <w:ind w:firstLine="709"/>
        <w:jc w:val="both"/>
        <w:rPr>
          <w:rFonts w:ascii="Arial" w:hAnsi="Arial" w:cs="Arial"/>
        </w:rPr>
      </w:pPr>
      <w:r>
        <w:rPr>
          <w:rFonts w:ascii="Arial" w:hAnsi="Arial" w:cs="Arial"/>
        </w:rPr>
        <w:t xml:space="preserve">б) </w:t>
      </w:r>
      <w:r>
        <w:rPr>
          <w:rFonts w:ascii="Arial" w:hAnsi="Arial" w:cs="Arial"/>
          <w:u w:val="single"/>
        </w:rPr>
        <w:t xml:space="preserve">в отношении зданий, сооружений и объектов незавершенного строительства </w:t>
      </w:r>
      <w:r>
        <w:rPr>
          <w:rFonts w:ascii="Arial" w:hAnsi="Arial" w:cs="Arial"/>
        </w:rPr>
        <w:t>в случаях:</w:t>
      </w:r>
    </w:p>
    <w:p w:rsidR="00EA0F83" w:rsidRDefault="00EA0F83" w:rsidP="00EA0F83">
      <w:pPr>
        <w:spacing w:line="100" w:lineRule="atLeast"/>
        <w:ind w:firstLine="709"/>
        <w:jc w:val="both"/>
        <w:rPr>
          <w:rFonts w:ascii="Arial" w:hAnsi="Arial" w:cs="Arial"/>
        </w:rPr>
      </w:pPr>
      <w:r>
        <w:rPr>
          <w:rFonts w:ascii="Arial" w:hAnsi="Arial" w:cs="Arial"/>
        </w:rPr>
        <w:t>-  выдачи (получения) разрешения на строительство здания или сооружения;</w:t>
      </w:r>
    </w:p>
    <w:p w:rsidR="00EA0F83" w:rsidRDefault="00EA0F83" w:rsidP="00EA0F83">
      <w:pPr>
        <w:spacing w:line="100" w:lineRule="atLeast"/>
        <w:ind w:firstLine="709"/>
        <w:jc w:val="both"/>
        <w:rPr>
          <w:rFonts w:ascii="Arial" w:hAnsi="Arial" w:cs="Arial"/>
        </w:rPr>
      </w:pPr>
      <w:r>
        <w:rPr>
          <w:rFonts w:ascii="Arial" w:hAnsi="Arial" w:cs="Arial"/>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A0F83" w:rsidRDefault="00EA0F83" w:rsidP="00EA0F83">
      <w:pPr>
        <w:spacing w:line="100" w:lineRule="atLeast"/>
        <w:ind w:firstLine="709"/>
        <w:jc w:val="both"/>
        <w:rPr>
          <w:rFonts w:ascii="Arial" w:hAnsi="Arial" w:cs="Arial"/>
        </w:rPr>
      </w:pPr>
      <w:r>
        <w:rPr>
          <w:rFonts w:ascii="Arial" w:hAnsi="Arial" w:cs="Arial"/>
        </w:rPr>
        <w:t xml:space="preserve">в) </w:t>
      </w:r>
      <w:r>
        <w:rPr>
          <w:rFonts w:ascii="Arial" w:hAnsi="Arial" w:cs="Arial"/>
          <w:u w:val="single"/>
        </w:rPr>
        <w:t>в отношении помещений</w:t>
      </w:r>
      <w:r>
        <w:rPr>
          <w:rFonts w:ascii="Arial" w:hAnsi="Arial" w:cs="Arial"/>
        </w:rPr>
        <w:t xml:space="preserve"> в случаях:</w:t>
      </w:r>
    </w:p>
    <w:p w:rsidR="00EA0F83" w:rsidRDefault="00EA0F83" w:rsidP="00EA0F83">
      <w:pPr>
        <w:spacing w:line="100" w:lineRule="atLeast"/>
        <w:ind w:firstLine="709"/>
        <w:jc w:val="both"/>
        <w:rPr>
          <w:rFonts w:ascii="Arial" w:hAnsi="Arial" w:cs="Arial"/>
        </w:rPr>
      </w:pPr>
      <w:r>
        <w:rPr>
          <w:rFonts w:ascii="Arial" w:hAnsi="Arial" w:cs="Arial"/>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A0F83" w:rsidRDefault="00EA0F83" w:rsidP="00EA0F83">
      <w:pPr>
        <w:spacing w:line="100" w:lineRule="atLeast"/>
        <w:ind w:firstLine="709"/>
        <w:jc w:val="both"/>
        <w:rPr>
          <w:rFonts w:ascii="Arial" w:hAnsi="Arial" w:cs="Arial"/>
        </w:rPr>
      </w:pPr>
      <w:r>
        <w:rPr>
          <w:rFonts w:ascii="Arial" w:hAnsi="Arial" w:cs="Arial"/>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EA0F83" w:rsidRDefault="00EA0F83" w:rsidP="00EA0F83">
      <w:pPr>
        <w:spacing w:line="100" w:lineRule="atLeast"/>
        <w:ind w:firstLine="709"/>
        <w:jc w:val="both"/>
        <w:rPr>
          <w:rFonts w:ascii="Arial" w:hAnsi="Arial" w:cs="Arial"/>
        </w:rPr>
      </w:pPr>
      <w:r>
        <w:rPr>
          <w:rFonts w:ascii="Arial" w:hAnsi="Arial" w:cs="Arial"/>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EA0F83" w:rsidRDefault="00EA0F83" w:rsidP="00EA0F83">
      <w:pPr>
        <w:spacing w:line="100" w:lineRule="atLeast"/>
        <w:ind w:firstLine="709"/>
        <w:jc w:val="both"/>
        <w:rPr>
          <w:rFonts w:ascii="Arial" w:hAnsi="Arial" w:cs="Arial"/>
        </w:rPr>
      </w:pPr>
      <w:r>
        <w:rPr>
          <w:rFonts w:ascii="Arial" w:hAnsi="Arial" w:cs="Arial"/>
        </w:rPr>
        <w:t>2.3.3 Аннулирование адреса объекта адресации осуществляется в случаях:</w:t>
      </w:r>
    </w:p>
    <w:p w:rsidR="00EA0F83" w:rsidRDefault="00EA0F83" w:rsidP="00EA0F83">
      <w:pPr>
        <w:spacing w:line="100" w:lineRule="atLeast"/>
        <w:ind w:firstLine="709"/>
        <w:jc w:val="both"/>
        <w:rPr>
          <w:rFonts w:ascii="Arial" w:hAnsi="Arial" w:cs="Arial"/>
        </w:rPr>
      </w:pPr>
      <w:r>
        <w:rPr>
          <w:rFonts w:ascii="Arial" w:hAnsi="Arial" w:cs="Arial"/>
        </w:rPr>
        <w:t>а)   прекращения существования объекта адресации;</w:t>
      </w:r>
    </w:p>
    <w:p w:rsidR="00EA0F83" w:rsidRDefault="00EA0F83" w:rsidP="00EA0F83">
      <w:pPr>
        <w:spacing w:line="100" w:lineRule="atLeast"/>
        <w:ind w:firstLine="709"/>
        <w:jc w:val="both"/>
        <w:rPr>
          <w:rFonts w:ascii="Arial" w:hAnsi="Arial" w:cs="Arial"/>
        </w:rPr>
      </w:pPr>
      <w:r>
        <w:rPr>
          <w:rFonts w:ascii="Arial" w:hAnsi="Arial" w:cs="Arial"/>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EA0F83" w:rsidRDefault="00EA0F83" w:rsidP="00EA0F83">
      <w:pPr>
        <w:spacing w:line="100" w:lineRule="atLeast"/>
        <w:ind w:firstLine="709"/>
        <w:jc w:val="both"/>
        <w:rPr>
          <w:rFonts w:ascii="Arial" w:hAnsi="Arial" w:cs="Arial"/>
        </w:rPr>
      </w:pPr>
      <w:r>
        <w:rPr>
          <w:rFonts w:ascii="Arial" w:hAnsi="Arial" w:cs="Arial"/>
        </w:rPr>
        <w:t>в)  присвоения объекту адресации нового адреса.</w:t>
      </w:r>
    </w:p>
    <w:p w:rsidR="00EA0F83" w:rsidRDefault="00EA0F83" w:rsidP="00EA0F83">
      <w:pPr>
        <w:spacing w:line="100" w:lineRule="atLeast"/>
        <w:ind w:firstLine="709"/>
        <w:jc w:val="both"/>
        <w:rPr>
          <w:rFonts w:ascii="Arial" w:hAnsi="Arial" w:cs="Arial"/>
        </w:rPr>
      </w:pPr>
      <w:r>
        <w:rPr>
          <w:rFonts w:ascii="Arial" w:hAnsi="Arial" w:cs="Arial"/>
        </w:rPr>
        <w:lastRenderedPageBreak/>
        <w:t>2.4. Срок предоставления муниципальной услуги:</w:t>
      </w:r>
    </w:p>
    <w:p w:rsidR="00EA0F83" w:rsidRDefault="00EA0F83" w:rsidP="00EA0F83">
      <w:pPr>
        <w:suppressLineNumbers/>
        <w:tabs>
          <w:tab w:val="left" w:pos="969"/>
        </w:tabs>
        <w:spacing w:line="100" w:lineRule="atLeast"/>
        <w:ind w:firstLine="709"/>
        <w:jc w:val="both"/>
        <w:rPr>
          <w:rFonts w:ascii="Arial" w:hAnsi="Arial" w:cs="Arial"/>
        </w:rPr>
      </w:pPr>
      <w:r>
        <w:rPr>
          <w:rFonts w:ascii="Arial" w:hAnsi="Arial" w:cs="Arial"/>
        </w:rPr>
        <w:t>2.4.1. Срок п</w:t>
      </w:r>
      <w:r>
        <w:rPr>
          <w:rStyle w:val="FontStyle47"/>
          <w:rFonts w:ascii="Arial" w:hAnsi="Arial" w:cs="Arial"/>
          <w:sz w:val="24"/>
        </w:rPr>
        <w:t xml:space="preserve">редоставления муниципального правового акта исполнителя муниципальной услуги, уведомления об отказе в предоставлении муниципальной услуги с указанием причин отказа составляет 18 рабочих дней </w:t>
      </w:r>
      <w:r>
        <w:rPr>
          <w:rFonts w:ascii="Arial" w:hAnsi="Arial" w:cs="Arial"/>
        </w:rPr>
        <w:t>с момента регистрации обращения Заявителя и получения исполнителем муниципальной услуги документов согласно перечню, указанному в пункте 2.6 настоящего Административного регламента.</w:t>
      </w:r>
    </w:p>
    <w:p w:rsidR="00EA0F83" w:rsidRDefault="00EA0F83" w:rsidP="00EA0F83">
      <w:pPr>
        <w:spacing w:line="100" w:lineRule="atLeast"/>
        <w:ind w:firstLine="709"/>
        <w:jc w:val="both"/>
        <w:rPr>
          <w:rFonts w:ascii="Arial" w:hAnsi="Arial" w:cs="Arial"/>
        </w:rPr>
      </w:pPr>
      <w:r>
        <w:rPr>
          <w:rFonts w:ascii="Arial" w:hAnsi="Arial" w:cs="Arial"/>
        </w:rPr>
        <w:t>2.5. Правовые основания для предоставления муниципальной услуги:</w:t>
      </w:r>
    </w:p>
    <w:p w:rsidR="00EA0F83" w:rsidRDefault="00EA0F83" w:rsidP="00EA0F83">
      <w:pPr>
        <w:spacing w:line="100" w:lineRule="atLeast"/>
        <w:ind w:firstLine="709"/>
        <w:jc w:val="both"/>
        <w:rPr>
          <w:rFonts w:ascii="Arial" w:hAnsi="Arial" w:cs="Arial"/>
        </w:rPr>
      </w:pPr>
      <w:r>
        <w:rPr>
          <w:rFonts w:ascii="Arial" w:hAnsi="Arial" w:cs="Arial"/>
        </w:rPr>
        <w:t>- Конституция Российской Федерации от 12.12.1993 («Российская газета», № 237, 25.12.1993);</w:t>
      </w:r>
    </w:p>
    <w:p w:rsidR="00EA0F83" w:rsidRDefault="00EA0F83" w:rsidP="00EA0F83">
      <w:pPr>
        <w:spacing w:line="100" w:lineRule="atLeast"/>
        <w:ind w:firstLine="709"/>
        <w:jc w:val="both"/>
        <w:rPr>
          <w:rFonts w:ascii="Arial" w:hAnsi="Arial" w:cs="Arial"/>
        </w:rPr>
      </w:pPr>
      <w:r>
        <w:rPr>
          <w:rFonts w:ascii="Arial" w:hAnsi="Arial" w:cs="Arial"/>
        </w:rPr>
        <w:t>- Земельный кодекс Российской Федерации от 25.10.2001 № 136-ФЗ;</w:t>
      </w:r>
    </w:p>
    <w:p w:rsidR="00EA0F83" w:rsidRDefault="00EA0F83" w:rsidP="00EA0F83">
      <w:pPr>
        <w:spacing w:line="100" w:lineRule="atLeast"/>
        <w:ind w:firstLine="709"/>
        <w:jc w:val="both"/>
        <w:rPr>
          <w:rFonts w:ascii="Arial" w:hAnsi="Arial" w:cs="Arial"/>
        </w:rPr>
      </w:pPr>
      <w:r>
        <w:rPr>
          <w:rFonts w:ascii="Arial" w:hAnsi="Arial" w:cs="Arial"/>
        </w:rPr>
        <w:t>- Градостроительный кодекс Российской Федерации</w:t>
      </w:r>
      <w:r>
        <w:rPr>
          <w:rFonts w:ascii="Arial" w:hAnsi="Arial" w:cs="Arial"/>
          <w:color w:val="8DB3E2"/>
        </w:rPr>
        <w:t xml:space="preserve"> </w:t>
      </w:r>
      <w:r>
        <w:rPr>
          <w:rFonts w:ascii="Arial" w:hAnsi="Arial" w:cs="Arial"/>
        </w:rPr>
        <w:t>от 29.12.2004 № 190-ФЗ;</w:t>
      </w:r>
    </w:p>
    <w:p w:rsidR="00EA0F83" w:rsidRDefault="00EA0F83" w:rsidP="00EA0F83">
      <w:pPr>
        <w:spacing w:line="100" w:lineRule="atLeast"/>
        <w:ind w:firstLine="709"/>
        <w:jc w:val="both"/>
        <w:rPr>
          <w:rFonts w:ascii="Arial" w:hAnsi="Arial" w:cs="Arial"/>
        </w:rPr>
      </w:pPr>
      <w:r>
        <w:rPr>
          <w:rFonts w:ascii="Arial" w:hAnsi="Arial" w:cs="Arial"/>
        </w:rPr>
        <w:t>- Федеральный закон от 06.10.2003  № 131-ФЗ «Об общих принципах организации местного самоуправления в Российской Федерации»;</w:t>
      </w:r>
    </w:p>
    <w:p w:rsidR="00EA0F83" w:rsidRDefault="00EA0F83" w:rsidP="00EA0F83">
      <w:pPr>
        <w:spacing w:line="100" w:lineRule="atLeast"/>
        <w:ind w:firstLine="709"/>
        <w:jc w:val="both"/>
        <w:rPr>
          <w:rFonts w:ascii="Arial" w:hAnsi="Arial" w:cs="Arial"/>
        </w:rPr>
      </w:pPr>
      <w:r>
        <w:rPr>
          <w:rFonts w:ascii="Arial" w:hAnsi="Arial" w:cs="Arial"/>
        </w:rPr>
        <w:t>- Федеральный закон от 02.05.2006 № 59-ФЗ «О порядке рассмотрения обращений граждан Российской Федерации»;</w:t>
      </w:r>
    </w:p>
    <w:p w:rsidR="00EA0F83" w:rsidRDefault="00EA0F83" w:rsidP="00EA0F83">
      <w:pPr>
        <w:spacing w:line="100" w:lineRule="atLeast"/>
        <w:ind w:firstLine="709"/>
        <w:jc w:val="both"/>
        <w:rPr>
          <w:rFonts w:ascii="Arial" w:hAnsi="Arial" w:cs="Arial"/>
        </w:rPr>
      </w:pPr>
      <w:r>
        <w:rPr>
          <w:rFonts w:ascii="Arial" w:hAnsi="Arial" w:cs="Arial"/>
        </w:rPr>
        <w:t>- Федеральный закон от 27.07.2010 № 210-ФЗ «Об организации предоставления государственных и муниципальных услуг»;</w:t>
      </w:r>
    </w:p>
    <w:p w:rsidR="00EA0F83" w:rsidRDefault="00EA0F83" w:rsidP="00EA0F83">
      <w:pPr>
        <w:spacing w:line="100" w:lineRule="atLeast"/>
        <w:ind w:firstLine="709"/>
        <w:jc w:val="both"/>
        <w:rPr>
          <w:rFonts w:ascii="Arial" w:hAnsi="Arial" w:cs="Arial"/>
        </w:rPr>
      </w:pPr>
      <w:r>
        <w:rPr>
          <w:rFonts w:ascii="Arial" w:hAnsi="Arial" w:cs="Arial"/>
        </w:rPr>
        <w:t>- Федеральный закон от 27.07.2006 № 152-ФЗ «О персональных данных»;</w:t>
      </w:r>
    </w:p>
    <w:p w:rsidR="00EA0F83" w:rsidRDefault="00EA0F83" w:rsidP="00EA0F83">
      <w:pPr>
        <w:spacing w:line="100" w:lineRule="atLeast"/>
        <w:ind w:firstLine="565"/>
        <w:jc w:val="both"/>
        <w:rPr>
          <w:rFonts w:ascii="Arial" w:hAnsi="Arial" w:cs="Arial"/>
        </w:rPr>
      </w:pPr>
      <w:r>
        <w:rPr>
          <w:rFonts w:ascii="Arial" w:hAnsi="Arial" w:cs="Arial"/>
        </w:rPr>
        <w:t>-   Федеральный закон от 06.04.2011 № 63-ФЗ «Об электронной подписи» (Собрание законодательства Российской Федерации, 2011, № 15, ст. 2036; № 27, ст. 3880);</w:t>
      </w:r>
    </w:p>
    <w:p w:rsidR="00EA0F83" w:rsidRDefault="00EA0F83" w:rsidP="00EA0F83">
      <w:pPr>
        <w:spacing w:line="100" w:lineRule="atLeast"/>
        <w:ind w:firstLine="709"/>
        <w:jc w:val="both"/>
        <w:rPr>
          <w:rFonts w:ascii="Arial" w:hAnsi="Arial" w:cs="Arial"/>
        </w:rPr>
      </w:pPr>
      <w:r>
        <w:rPr>
          <w:rFonts w:ascii="Arial" w:hAnsi="Arial" w:cs="Arial"/>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A0F83" w:rsidRDefault="00EA0F83" w:rsidP="00EA0F83">
      <w:pPr>
        <w:spacing w:line="100" w:lineRule="atLeast"/>
        <w:ind w:firstLine="709"/>
        <w:jc w:val="both"/>
        <w:rPr>
          <w:rFonts w:ascii="Arial" w:hAnsi="Arial" w:cs="Arial"/>
        </w:rPr>
      </w:pPr>
      <w:r>
        <w:rPr>
          <w:rFonts w:ascii="Arial" w:hAnsi="Arial" w:cs="Arial"/>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EA0F83" w:rsidRDefault="00EA0F83" w:rsidP="00EA0F83">
      <w:pPr>
        <w:spacing w:line="100" w:lineRule="atLeast"/>
        <w:ind w:firstLine="709"/>
        <w:jc w:val="both"/>
        <w:rPr>
          <w:rFonts w:ascii="Arial" w:hAnsi="Arial" w:cs="Arial"/>
        </w:rPr>
      </w:pPr>
      <w:r>
        <w:rPr>
          <w:rFonts w:ascii="Arial" w:hAnsi="Arial" w:cs="Arial"/>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A0F83" w:rsidRDefault="00EA0F83" w:rsidP="00EA0F83">
      <w:pPr>
        <w:spacing w:line="100" w:lineRule="atLeast"/>
        <w:ind w:firstLine="709"/>
        <w:jc w:val="both"/>
        <w:rPr>
          <w:rFonts w:ascii="Arial" w:hAnsi="Arial" w:cs="Arial"/>
        </w:rPr>
      </w:pPr>
      <w:r>
        <w:rPr>
          <w:rFonts w:ascii="Arial" w:hAnsi="Arial" w:cs="Arial"/>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EA0F83" w:rsidRDefault="00EA0F83" w:rsidP="00EA0F83">
      <w:pPr>
        <w:spacing w:line="100" w:lineRule="atLeast"/>
        <w:ind w:firstLine="709"/>
        <w:jc w:val="both"/>
        <w:rPr>
          <w:rFonts w:ascii="Arial" w:hAnsi="Arial" w:cs="Arial"/>
        </w:rPr>
      </w:pPr>
      <w:r>
        <w:rPr>
          <w:rFonts w:ascii="Arial" w:hAnsi="Arial" w:cs="Arial"/>
        </w:rPr>
        <w:t>- Постановление Правительства РФ от 19 ноября 2014 г. № 1221 «Об утверждении Правил присвоения, изменения и аннулирования адресов»;</w:t>
      </w:r>
    </w:p>
    <w:p w:rsidR="00EA0F83" w:rsidRDefault="00EA0F83" w:rsidP="00EA0F83">
      <w:pPr>
        <w:spacing w:line="100" w:lineRule="atLeast"/>
        <w:ind w:firstLine="709"/>
        <w:jc w:val="both"/>
        <w:rPr>
          <w:rFonts w:ascii="Arial" w:hAnsi="Arial" w:cs="Arial"/>
        </w:rPr>
      </w:pPr>
      <w:r>
        <w:rPr>
          <w:rFonts w:ascii="Arial" w:hAnsi="Arial" w:cs="Arial"/>
        </w:rPr>
        <w:t>- настоящий административный регламент.</w:t>
      </w:r>
    </w:p>
    <w:p w:rsidR="00EA0F83" w:rsidRDefault="00EA0F83" w:rsidP="00EA0F83">
      <w:pPr>
        <w:spacing w:line="100" w:lineRule="atLeast"/>
        <w:ind w:firstLine="709"/>
        <w:jc w:val="both"/>
        <w:rPr>
          <w:rFonts w:ascii="Arial" w:hAnsi="Arial" w:cs="Arial"/>
        </w:rPr>
      </w:pPr>
      <w:r>
        <w:rPr>
          <w:rFonts w:ascii="Arial" w:hAnsi="Arial" w:cs="Arial"/>
        </w:rPr>
        <w:t>- иные муниципальные правовые акты.</w:t>
      </w:r>
    </w:p>
    <w:p w:rsidR="00EA0F83" w:rsidRDefault="00EA0F83" w:rsidP="00EA0F83">
      <w:pPr>
        <w:spacing w:line="100" w:lineRule="atLeast"/>
        <w:ind w:firstLine="709"/>
        <w:jc w:val="both"/>
        <w:rPr>
          <w:rFonts w:ascii="Arial" w:hAnsi="Arial" w:cs="Arial"/>
        </w:rPr>
      </w:pPr>
      <w:r>
        <w:rPr>
          <w:rFonts w:ascii="Arial" w:hAnsi="Arial" w:cs="Arial"/>
        </w:rPr>
        <w:t xml:space="preserve">2.6.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w:t>
      </w:r>
      <w:r>
        <w:rPr>
          <w:rFonts w:ascii="Arial" w:hAnsi="Arial" w:cs="Arial"/>
        </w:rPr>
        <w:lastRenderedPageBreak/>
        <w:t>(далее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EA0F83" w:rsidRDefault="00EA0F83" w:rsidP="00EA0F83">
      <w:pPr>
        <w:spacing w:line="100" w:lineRule="atLeast"/>
        <w:ind w:firstLine="709"/>
        <w:jc w:val="both"/>
        <w:rPr>
          <w:rFonts w:ascii="Arial" w:hAnsi="Arial" w:cs="Arial"/>
        </w:rPr>
      </w:pPr>
      <w:r>
        <w:rPr>
          <w:rFonts w:ascii="Arial" w:hAnsi="Arial" w:cs="Arial"/>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EA0F83" w:rsidRDefault="00EA0F83" w:rsidP="00EA0F83">
      <w:pPr>
        <w:spacing w:line="100" w:lineRule="atLeast"/>
        <w:ind w:firstLine="709"/>
        <w:jc w:val="both"/>
        <w:rPr>
          <w:rFonts w:ascii="Arial" w:hAnsi="Arial" w:cs="Arial"/>
          <w:color w:val="auto"/>
        </w:rPr>
      </w:pPr>
      <w:r>
        <w:rPr>
          <w:rFonts w:ascii="Arial" w:hAnsi="Arial" w:cs="Arial"/>
        </w:rPr>
        <w:t xml:space="preserve"> </w:t>
      </w:r>
      <w:r>
        <w:rPr>
          <w:rFonts w:ascii="Arial" w:hAnsi="Arial" w:cs="Arial"/>
          <w:bC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EA0F83" w:rsidRDefault="00EA0F83" w:rsidP="00EA0F83">
      <w:pPr>
        <w:spacing w:line="100" w:lineRule="atLeast"/>
        <w:ind w:firstLine="540"/>
        <w:jc w:val="both"/>
        <w:rPr>
          <w:rFonts w:ascii="Arial" w:hAnsi="Arial" w:cs="Arial"/>
        </w:rPr>
      </w:pPr>
      <w:r>
        <w:rPr>
          <w:rFonts w:ascii="Arial" w:hAnsi="Arial" w:cs="Arial"/>
        </w:rPr>
        <w:t xml:space="preserve">- заявление о присвоении, изменении, аннулировании адреса объекту адресации по форме, согласно приложению № 1 </w:t>
      </w:r>
      <w:r>
        <w:rPr>
          <w:rFonts w:ascii="Arial" w:hAnsi="Arial" w:cs="Arial"/>
          <w:bCs/>
        </w:rPr>
        <w:t>к настоящему Административному регламенту</w:t>
      </w:r>
      <w:r>
        <w:rPr>
          <w:rFonts w:ascii="Arial" w:hAnsi="Arial" w:cs="Arial"/>
        </w:rPr>
        <w:t>;</w:t>
      </w:r>
    </w:p>
    <w:p w:rsidR="00EA0F83" w:rsidRDefault="00EA0F83" w:rsidP="00EA0F83">
      <w:pPr>
        <w:spacing w:line="100" w:lineRule="atLeast"/>
        <w:ind w:firstLine="540"/>
        <w:jc w:val="both"/>
        <w:rPr>
          <w:rFonts w:ascii="Arial" w:hAnsi="Arial" w:cs="Arial"/>
        </w:rPr>
      </w:pPr>
      <w:r>
        <w:rPr>
          <w:rFonts w:ascii="Arial" w:hAnsi="Arial" w:cs="Arial"/>
        </w:rPr>
        <w:t>-      документ, удостоверяющий личность заявителя;</w:t>
      </w:r>
    </w:p>
    <w:p w:rsidR="00EA0F83" w:rsidRDefault="00EA0F83" w:rsidP="00EA0F83">
      <w:pPr>
        <w:spacing w:line="100" w:lineRule="atLeast"/>
        <w:ind w:firstLine="540"/>
        <w:jc w:val="both"/>
        <w:rPr>
          <w:rFonts w:ascii="Arial" w:hAnsi="Arial" w:cs="Arial"/>
          <w:bCs/>
        </w:rPr>
      </w:pPr>
      <w:r>
        <w:rPr>
          <w:rFonts w:ascii="Arial" w:hAnsi="Arial" w:cs="Arial"/>
        </w:rPr>
        <w:t>- доверенность, оформленная в соответствии с действующим законодательством (в случае подачи заявления через представителя - копия);             -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EA0F83" w:rsidRDefault="00EA0F83" w:rsidP="00EA0F83">
      <w:pPr>
        <w:spacing w:line="100" w:lineRule="atLeast"/>
        <w:ind w:firstLine="540"/>
        <w:jc w:val="both"/>
        <w:rPr>
          <w:rFonts w:ascii="Arial" w:hAnsi="Arial" w:cs="Arial"/>
        </w:rPr>
      </w:pPr>
      <w:r>
        <w:rPr>
          <w:rFonts w:ascii="Arial" w:hAnsi="Arial" w:cs="Arial"/>
          <w:bCs/>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EA0F83" w:rsidRDefault="00EA0F83" w:rsidP="00EA0F83">
      <w:pPr>
        <w:spacing w:line="100" w:lineRule="atLeast"/>
        <w:ind w:firstLine="709"/>
        <w:jc w:val="both"/>
        <w:rPr>
          <w:rFonts w:ascii="Arial" w:hAnsi="Arial" w:cs="Arial"/>
        </w:rPr>
      </w:pPr>
      <w:r>
        <w:rPr>
          <w:rFonts w:ascii="Arial" w:hAnsi="Arial" w:cs="Arial"/>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EA0F83" w:rsidRDefault="00EA0F83" w:rsidP="00EA0F83">
      <w:pPr>
        <w:spacing w:line="100" w:lineRule="atLeast"/>
        <w:ind w:firstLine="709"/>
        <w:jc w:val="both"/>
        <w:rPr>
          <w:rFonts w:ascii="Arial" w:hAnsi="Arial" w:cs="Arial"/>
        </w:rPr>
      </w:pPr>
      <w:r>
        <w:rPr>
          <w:rFonts w:ascii="Arial" w:hAnsi="Arial" w:cs="Arial"/>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EA0F83" w:rsidRDefault="00EA0F83" w:rsidP="00EA0F83">
      <w:pPr>
        <w:spacing w:line="100" w:lineRule="atLeast"/>
        <w:ind w:left="10" w:firstLine="546"/>
        <w:jc w:val="both"/>
        <w:rPr>
          <w:rFonts w:ascii="Arial" w:hAnsi="Arial" w:cs="Arial"/>
        </w:rPr>
      </w:pPr>
      <w:r>
        <w:rPr>
          <w:rFonts w:ascii="Arial" w:hAnsi="Arial" w:cs="Arial"/>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Pr>
          <w:rFonts w:ascii="Arial" w:hAnsi="Arial" w:cs="Arial"/>
        </w:rPr>
        <w:lastRenderedPageBreak/>
        <w:t>подведомственных им организаций и подлежащих представлению в рамках межведомственного информационного взаимодействия:</w:t>
      </w:r>
    </w:p>
    <w:p w:rsidR="00EA0F83" w:rsidRDefault="00EA0F83" w:rsidP="00EA0F83">
      <w:pPr>
        <w:spacing w:line="100" w:lineRule="atLeast"/>
        <w:ind w:firstLine="709"/>
        <w:jc w:val="both"/>
        <w:rPr>
          <w:rFonts w:ascii="Arial" w:hAnsi="Arial" w:cs="Arial"/>
          <w:bCs/>
        </w:rPr>
      </w:pPr>
      <w:r>
        <w:rPr>
          <w:rFonts w:ascii="Arial" w:hAnsi="Arial" w:cs="Arial"/>
        </w:rPr>
        <w:t xml:space="preserve">   </w:t>
      </w:r>
      <w:r>
        <w:rPr>
          <w:rFonts w:ascii="Arial" w:hAnsi="Arial" w:cs="Arial"/>
          <w:bCs/>
        </w:rPr>
        <w:t>- правоустанавливающие и (или) правоудостоверяющие документы на объект (объекты) адресации;</w:t>
      </w:r>
    </w:p>
    <w:p w:rsidR="00EA0F83" w:rsidRDefault="00EA0F83" w:rsidP="00EA0F83">
      <w:pPr>
        <w:spacing w:line="100" w:lineRule="atLeast"/>
        <w:ind w:firstLine="709"/>
        <w:jc w:val="both"/>
        <w:rPr>
          <w:rFonts w:ascii="Arial" w:hAnsi="Arial" w:cs="Arial"/>
          <w:bCs/>
        </w:rPr>
      </w:pPr>
      <w:r>
        <w:rPr>
          <w:rFonts w:ascii="Arial" w:hAnsi="Arial" w:cs="Arial"/>
          <w:bCs/>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A0F83" w:rsidRDefault="00EA0F83" w:rsidP="00EA0F83">
      <w:pPr>
        <w:spacing w:line="100" w:lineRule="atLeast"/>
        <w:ind w:firstLine="709"/>
        <w:jc w:val="both"/>
        <w:rPr>
          <w:rFonts w:ascii="Arial" w:hAnsi="Arial" w:cs="Arial"/>
          <w:bCs/>
        </w:rPr>
      </w:pPr>
      <w:r>
        <w:rPr>
          <w:rFonts w:ascii="Arial" w:hAnsi="Arial" w:cs="Arial"/>
          <w:bCs/>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A0F83" w:rsidRDefault="00EA0F83" w:rsidP="00EA0F83">
      <w:pPr>
        <w:spacing w:line="100" w:lineRule="atLeast"/>
        <w:ind w:firstLine="709"/>
        <w:jc w:val="both"/>
        <w:rPr>
          <w:rFonts w:ascii="Arial" w:hAnsi="Arial" w:cs="Arial"/>
          <w:bCs/>
        </w:rPr>
      </w:pPr>
      <w:r>
        <w:rPr>
          <w:rFonts w:ascii="Arial" w:hAnsi="Arial" w:cs="Arial"/>
          <w:bCs/>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A0F83" w:rsidRDefault="00EA0F83" w:rsidP="00EA0F83">
      <w:pPr>
        <w:spacing w:line="100" w:lineRule="atLeast"/>
        <w:ind w:firstLine="709"/>
        <w:jc w:val="both"/>
        <w:rPr>
          <w:rFonts w:ascii="Arial" w:hAnsi="Arial" w:cs="Arial"/>
          <w:bCs/>
        </w:rPr>
      </w:pPr>
      <w:r>
        <w:rPr>
          <w:rFonts w:ascii="Arial" w:hAnsi="Arial" w:cs="Arial"/>
          <w:bCs/>
        </w:rPr>
        <w:t>- кадастровый паспорт объекта адресации (в случае присвоения адреса объекту адресации, поставленному на кадастровый учет);</w:t>
      </w:r>
    </w:p>
    <w:p w:rsidR="00EA0F83" w:rsidRDefault="00EA0F83" w:rsidP="00EA0F83">
      <w:pPr>
        <w:spacing w:line="100" w:lineRule="atLeast"/>
        <w:ind w:firstLine="709"/>
        <w:jc w:val="both"/>
        <w:rPr>
          <w:rFonts w:ascii="Arial" w:hAnsi="Arial" w:cs="Arial"/>
          <w:bCs/>
        </w:rPr>
      </w:pPr>
      <w:r>
        <w:rPr>
          <w:rFonts w:ascii="Arial" w:hAnsi="Arial" w:cs="Arial"/>
          <w:bCs/>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A0F83" w:rsidRDefault="00EA0F83" w:rsidP="00EA0F83">
      <w:pPr>
        <w:spacing w:line="100" w:lineRule="atLeast"/>
        <w:ind w:firstLine="709"/>
        <w:jc w:val="both"/>
        <w:rPr>
          <w:rFonts w:ascii="Arial" w:hAnsi="Arial" w:cs="Arial"/>
          <w:bCs/>
        </w:rPr>
      </w:pPr>
      <w:r>
        <w:rPr>
          <w:rFonts w:ascii="Arial" w:hAnsi="Arial" w:cs="Arial"/>
          <w:bCs/>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A0F83" w:rsidRDefault="00EA0F83" w:rsidP="00EA0F83">
      <w:pPr>
        <w:spacing w:line="100" w:lineRule="atLeast"/>
        <w:ind w:firstLine="709"/>
        <w:jc w:val="both"/>
        <w:rPr>
          <w:rFonts w:ascii="Arial" w:hAnsi="Arial" w:cs="Arial"/>
          <w:bCs/>
        </w:rPr>
      </w:pPr>
      <w:r>
        <w:rPr>
          <w:rFonts w:ascii="Arial" w:hAnsi="Arial" w:cs="Arial"/>
          <w:bCs/>
        </w:rPr>
        <w:t>-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2.3.3);</w:t>
      </w:r>
    </w:p>
    <w:p w:rsidR="00EA0F83" w:rsidRDefault="00EA0F83" w:rsidP="00EA0F83">
      <w:pPr>
        <w:spacing w:line="100" w:lineRule="atLeast"/>
        <w:ind w:firstLine="540"/>
        <w:jc w:val="both"/>
        <w:rPr>
          <w:rFonts w:ascii="Arial" w:hAnsi="Arial" w:cs="Arial"/>
        </w:rPr>
      </w:pPr>
      <w:r>
        <w:rPr>
          <w:rFonts w:ascii="Arial" w:hAnsi="Arial" w:cs="Arial"/>
          <w:bCs/>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2.3.3.).</w:t>
      </w:r>
    </w:p>
    <w:p w:rsidR="00EA0F83" w:rsidRDefault="00EA0F83" w:rsidP="00EA0F83">
      <w:pPr>
        <w:spacing w:line="100" w:lineRule="atLeast"/>
        <w:ind w:firstLine="709"/>
        <w:jc w:val="both"/>
        <w:rPr>
          <w:rFonts w:ascii="Arial" w:hAnsi="Arial" w:cs="Arial"/>
        </w:rPr>
      </w:pPr>
      <w:r>
        <w:rPr>
          <w:rFonts w:ascii="Arial" w:hAnsi="Arial" w:cs="Arial"/>
        </w:rPr>
        <w:t>2.8. Заявитель (уполномоченное лицо) вправе представить документы, указанные в пункте 2.7 настоящего административного регламента по собственной инициативе.</w:t>
      </w:r>
    </w:p>
    <w:p w:rsidR="00EA0F83" w:rsidRDefault="00EA0F83" w:rsidP="00EA0F83">
      <w:pPr>
        <w:spacing w:line="100" w:lineRule="atLeast"/>
        <w:ind w:firstLine="709"/>
        <w:jc w:val="both"/>
        <w:rPr>
          <w:rFonts w:ascii="Arial" w:hAnsi="Arial" w:cs="Arial"/>
        </w:rPr>
      </w:pPr>
      <w:r>
        <w:rPr>
          <w:rFonts w:ascii="Arial" w:hAnsi="Arial" w:cs="Arial"/>
        </w:rPr>
        <w:t>2.9. Общие требования к оформлению документов, необходимых для предоставления муниципальной услуги.</w:t>
      </w:r>
    </w:p>
    <w:p w:rsidR="00EA0F83" w:rsidRDefault="00EA0F83" w:rsidP="00EA0F83">
      <w:pPr>
        <w:spacing w:line="100" w:lineRule="atLeast"/>
        <w:ind w:firstLine="709"/>
        <w:jc w:val="both"/>
        <w:rPr>
          <w:rFonts w:ascii="Arial" w:hAnsi="Arial" w:cs="Arial"/>
        </w:rPr>
      </w:pPr>
      <w:r>
        <w:rPr>
          <w:rFonts w:ascii="Arial" w:hAnsi="Arial" w:cs="Arial"/>
        </w:rPr>
        <w:t>2.9.1. Требование к заявлению:</w:t>
      </w:r>
    </w:p>
    <w:p w:rsidR="00EA0F83" w:rsidRDefault="00EA0F83" w:rsidP="00EA0F83">
      <w:pPr>
        <w:spacing w:line="100" w:lineRule="atLeast"/>
        <w:ind w:firstLine="709"/>
        <w:jc w:val="both"/>
        <w:rPr>
          <w:rFonts w:ascii="Arial" w:hAnsi="Arial" w:cs="Arial"/>
        </w:rPr>
      </w:pPr>
      <w:r>
        <w:rPr>
          <w:rFonts w:ascii="Arial" w:hAnsi="Arial" w:cs="Arial"/>
        </w:rPr>
        <w:t>Заявление должно содержать следующие сведения:</w:t>
      </w:r>
    </w:p>
    <w:p w:rsidR="00EA0F83" w:rsidRDefault="00EA0F83" w:rsidP="00EA0F83">
      <w:pPr>
        <w:spacing w:line="100" w:lineRule="atLeast"/>
        <w:ind w:firstLine="709"/>
        <w:jc w:val="both"/>
        <w:rPr>
          <w:rFonts w:ascii="Arial" w:hAnsi="Arial" w:cs="Arial"/>
        </w:rPr>
      </w:pPr>
      <w:r>
        <w:rPr>
          <w:rFonts w:ascii="Arial" w:hAnsi="Arial" w:cs="Arial"/>
        </w:rPr>
        <w:t>- наименование органа местного самоуправления, в который направляется письменное заявление;</w:t>
      </w:r>
    </w:p>
    <w:p w:rsidR="00EA0F83" w:rsidRDefault="00EA0F83" w:rsidP="00EA0F83">
      <w:pPr>
        <w:spacing w:line="100" w:lineRule="atLeast"/>
        <w:ind w:firstLine="709"/>
        <w:jc w:val="both"/>
        <w:rPr>
          <w:rFonts w:ascii="Arial" w:hAnsi="Arial" w:cs="Arial"/>
        </w:rPr>
      </w:pPr>
      <w:r>
        <w:rPr>
          <w:rFonts w:ascii="Arial" w:hAnsi="Arial" w:cs="Arial"/>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EA0F83" w:rsidRDefault="00EA0F83" w:rsidP="00EA0F83">
      <w:pPr>
        <w:spacing w:line="100" w:lineRule="atLeast"/>
        <w:ind w:firstLine="709"/>
        <w:jc w:val="both"/>
        <w:rPr>
          <w:rFonts w:ascii="Arial" w:hAnsi="Arial" w:cs="Arial"/>
        </w:rPr>
      </w:pPr>
      <w:r>
        <w:rPr>
          <w:rFonts w:ascii="Arial" w:hAnsi="Arial" w:cs="Arial"/>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Pr>
          <w:rFonts w:ascii="Arial" w:hAnsi="Arial" w:cs="Arial"/>
          <w:bCs/>
        </w:rPr>
        <w:lastRenderedPageBreak/>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ВО подписывается с использованием усиленной  квалифицированной электронной подписи.</w:t>
      </w:r>
    </w:p>
    <w:p w:rsidR="00EA0F83" w:rsidRDefault="00EA0F83" w:rsidP="00EA0F83">
      <w:pPr>
        <w:spacing w:line="100" w:lineRule="atLeast"/>
        <w:ind w:firstLine="709"/>
        <w:jc w:val="both"/>
        <w:rPr>
          <w:rFonts w:ascii="Arial" w:hAnsi="Arial" w:cs="Arial"/>
        </w:rPr>
      </w:pPr>
      <w:r>
        <w:rPr>
          <w:rFonts w:ascii="Arial" w:hAnsi="Arial" w:cs="Arial"/>
        </w:rPr>
        <w:t>2.10. Исчерпывающий перечень оснований для отказа в приеме документов, необходимых для предоставления муниципальной услуги.</w:t>
      </w:r>
    </w:p>
    <w:p w:rsidR="00EA0F83" w:rsidRDefault="00EA0F83" w:rsidP="00EA0F83">
      <w:pPr>
        <w:spacing w:line="100" w:lineRule="atLeast"/>
        <w:ind w:firstLine="709"/>
        <w:jc w:val="both"/>
        <w:rPr>
          <w:rFonts w:ascii="Arial" w:hAnsi="Arial" w:cs="Arial"/>
        </w:rPr>
      </w:pPr>
      <w:r>
        <w:rPr>
          <w:rFonts w:ascii="Arial" w:hAnsi="Arial" w:cs="Arial"/>
        </w:rPr>
        <w:t>Документы, указанные в п. 2.6. настоящего административного регламента, должны отвечать следующим требованиям:</w:t>
      </w:r>
    </w:p>
    <w:p w:rsidR="00EA0F83" w:rsidRDefault="00EA0F83" w:rsidP="00EA0F83">
      <w:pPr>
        <w:spacing w:line="100" w:lineRule="atLeast"/>
        <w:jc w:val="both"/>
        <w:rPr>
          <w:rFonts w:ascii="Arial" w:hAnsi="Arial" w:cs="Arial"/>
        </w:rPr>
      </w:pPr>
      <w:r>
        <w:rPr>
          <w:rFonts w:ascii="Arial" w:hAnsi="Arial" w:cs="Arial"/>
        </w:rPr>
        <w:t xml:space="preserve">          -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A0F83" w:rsidRDefault="00EA0F83" w:rsidP="00EA0F83">
      <w:pPr>
        <w:spacing w:line="100" w:lineRule="atLeast"/>
        <w:jc w:val="both"/>
        <w:rPr>
          <w:rFonts w:ascii="Arial" w:hAnsi="Arial" w:cs="Arial"/>
        </w:rPr>
      </w:pPr>
      <w:r>
        <w:rPr>
          <w:rFonts w:ascii="Arial" w:hAnsi="Arial" w:cs="Arial"/>
        </w:rPr>
        <w:t xml:space="preserve">          - 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EA0F83" w:rsidRDefault="00EA0F83" w:rsidP="00EA0F83">
      <w:pPr>
        <w:spacing w:line="100" w:lineRule="atLeast"/>
        <w:jc w:val="both"/>
        <w:rPr>
          <w:rFonts w:ascii="Arial" w:hAnsi="Arial" w:cs="Arial"/>
        </w:rPr>
      </w:pPr>
      <w:r>
        <w:rPr>
          <w:rFonts w:ascii="Arial" w:hAnsi="Arial" w:cs="Arial"/>
        </w:rPr>
        <w:t xml:space="preserve">          -  документы заполнены не карандашом;</w:t>
      </w:r>
    </w:p>
    <w:p w:rsidR="00EA0F83" w:rsidRDefault="00EA0F83" w:rsidP="00EA0F83">
      <w:pPr>
        <w:spacing w:line="100" w:lineRule="atLeast"/>
        <w:jc w:val="both"/>
        <w:rPr>
          <w:rFonts w:ascii="Arial" w:hAnsi="Arial" w:cs="Arial"/>
        </w:rPr>
      </w:pPr>
      <w:r>
        <w:rPr>
          <w:rFonts w:ascii="Arial" w:hAnsi="Arial" w:cs="Arial"/>
        </w:rPr>
        <w:t xml:space="preserve">          - документы не имеют серьезных повреждений, наличие которых не позволяет однозначно истолковать их содержание.</w:t>
      </w:r>
    </w:p>
    <w:p w:rsidR="00EA0F83" w:rsidRDefault="00EA0F83" w:rsidP="00EA0F83">
      <w:pPr>
        <w:spacing w:line="100" w:lineRule="atLeast"/>
        <w:ind w:firstLine="709"/>
        <w:jc w:val="both"/>
        <w:rPr>
          <w:rFonts w:ascii="Arial" w:hAnsi="Arial" w:cs="Arial"/>
        </w:rPr>
      </w:pPr>
      <w:r>
        <w:rPr>
          <w:rFonts w:ascii="Arial" w:hAnsi="Arial" w:cs="Arial"/>
        </w:rPr>
        <w:t>Нарушение любого из указанных требований, является основанием для отказа в приеме документов.</w:t>
      </w:r>
    </w:p>
    <w:p w:rsidR="00EA0F83" w:rsidRDefault="00EA0F83" w:rsidP="00EA0F83">
      <w:pPr>
        <w:spacing w:line="100" w:lineRule="atLeast"/>
        <w:ind w:firstLine="851"/>
        <w:jc w:val="both"/>
        <w:rPr>
          <w:rFonts w:ascii="Arial" w:hAnsi="Arial" w:cs="Arial"/>
        </w:rPr>
      </w:pPr>
      <w:r>
        <w:rPr>
          <w:rFonts w:ascii="Arial" w:hAnsi="Arial" w:cs="Arial"/>
        </w:rPr>
        <w:t xml:space="preserve">2.11. Основания для приостановления предоставления муниципальной услуги отсутствуют.       </w:t>
      </w:r>
    </w:p>
    <w:p w:rsidR="00EA0F83" w:rsidRDefault="00EA0F83" w:rsidP="00EA0F83">
      <w:pPr>
        <w:spacing w:line="100" w:lineRule="atLeast"/>
        <w:ind w:firstLine="851"/>
        <w:jc w:val="both"/>
        <w:rPr>
          <w:rFonts w:ascii="Arial" w:hAnsi="Arial" w:cs="Arial"/>
          <w:bCs/>
        </w:rPr>
      </w:pPr>
      <w:r>
        <w:rPr>
          <w:rFonts w:ascii="Arial" w:hAnsi="Arial" w:cs="Arial"/>
        </w:rPr>
        <w:t>2.12. Исчерпывающий перечень оснований для отказа в предоставления муниципальной услуги:</w:t>
      </w:r>
    </w:p>
    <w:p w:rsidR="00EA0F83" w:rsidRDefault="00EA0F83" w:rsidP="00EA0F83">
      <w:pPr>
        <w:spacing w:line="100" w:lineRule="atLeast"/>
        <w:ind w:firstLine="709"/>
        <w:jc w:val="both"/>
        <w:rPr>
          <w:rFonts w:ascii="Arial" w:hAnsi="Arial" w:cs="Arial"/>
          <w:bCs/>
        </w:rPr>
      </w:pPr>
      <w:r>
        <w:rPr>
          <w:rFonts w:ascii="Arial" w:hAnsi="Arial" w:cs="Arial"/>
          <w:bCs/>
        </w:rPr>
        <w:t>-  с заявлением о присвоении объекту адресации адреса обратилось лицо, не указанное в пункте 1.7.;</w:t>
      </w:r>
    </w:p>
    <w:p w:rsidR="00EA0F83" w:rsidRDefault="00EA0F83" w:rsidP="00EA0F83">
      <w:pPr>
        <w:spacing w:line="100" w:lineRule="atLeast"/>
        <w:ind w:firstLine="709"/>
        <w:jc w:val="both"/>
        <w:rPr>
          <w:rFonts w:ascii="Arial" w:hAnsi="Arial" w:cs="Arial"/>
          <w:bCs/>
        </w:rPr>
      </w:pPr>
      <w:r>
        <w:rPr>
          <w:rFonts w:ascii="Arial" w:hAnsi="Arial" w:cs="Arial"/>
          <w:bCs/>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A0F83" w:rsidRDefault="00EA0F83" w:rsidP="00EA0F83">
      <w:pPr>
        <w:spacing w:line="100" w:lineRule="atLeast"/>
        <w:ind w:firstLine="709"/>
        <w:jc w:val="both"/>
        <w:rPr>
          <w:rFonts w:ascii="Arial" w:hAnsi="Arial" w:cs="Arial"/>
          <w:bCs/>
        </w:rPr>
      </w:pPr>
      <w:r>
        <w:rPr>
          <w:rFonts w:ascii="Arial" w:hAnsi="Arial" w:cs="Arial"/>
          <w:bCs/>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A0F83" w:rsidRDefault="00EA0F83" w:rsidP="00EA0F83">
      <w:pPr>
        <w:spacing w:line="100" w:lineRule="atLeast"/>
        <w:ind w:firstLine="709"/>
        <w:jc w:val="both"/>
        <w:rPr>
          <w:rFonts w:ascii="Arial" w:hAnsi="Arial" w:cs="Arial"/>
        </w:rPr>
      </w:pPr>
      <w:r>
        <w:rPr>
          <w:rFonts w:ascii="Arial" w:hAnsi="Arial" w:cs="Arial"/>
          <w:bCs/>
        </w:rPr>
        <w:t>-  отсутствуют случаи и условия для присвоения объекту адресации адреса или аннулирования его адреса, указанные в пунктах 2.3.1, 2.3.2 и 2.3.3.</w:t>
      </w:r>
    </w:p>
    <w:p w:rsidR="00EA0F83" w:rsidRDefault="00EA0F83" w:rsidP="00EA0F83">
      <w:pPr>
        <w:spacing w:line="100" w:lineRule="atLeast"/>
        <w:ind w:firstLine="709"/>
        <w:jc w:val="both"/>
        <w:rPr>
          <w:rFonts w:ascii="Arial" w:hAnsi="Arial" w:cs="Arial"/>
        </w:rPr>
      </w:pPr>
      <w:r>
        <w:rPr>
          <w:rFonts w:ascii="Arial" w:hAnsi="Arial" w:cs="Arial"/>
        </w:rPr>
        <w:t>2.13. Муниципальная услуга предоставляется бесплатно.</w:t>
      </w:r>
    </w:p>
    <w:p w:rsidR="00EA0F83" w:rsidRDefault="00EA0F83" w:rsidP="00EA0F83">
      <w:pPr>
        <w:spacing w:line="100" w:lineRule="atLeast"/>
        <w:ind w:firstLine="709"/>
        <w:jc w:val="both"/>
        <w:rPr>
          <w:rFonts w:ascii="Arial" w:hAnsi="Arial" w:cs="Arial"/>
        </w:rPr>
      </w:pPr>
      <w:r>
        <w:rPr>
          <w:rFonts w:ascii="Arial" w:hAnsi="Arial" w:cs="Arial"/>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EA0F83" w:rsidRDefault="00EA0F83" w:rsidP="00EA0F83">
      <w:pPr>
        <w:spacing w:line="100" w:lineRule="atLeast"/>
        <w:ind w:firstLine="709"/>
        <w:jc w:val="both"/>
        <w:rPr>
          <w:rFonts w:ascii="Arial" w:hAnsi="Arial" w:cs="Arial"/>
        </w:rPr>
      </w:pPr>
      <w:r>
        <w:rPr>
          <w:rFonts w:ascii="Arial" w:hAnsi="Arial" w:cs="Arial"/>
        </w:rPr>
        <w:t>2.15. Срок регистрации запроса заявителя о предоставлении муниципальной услуги – 15 минут.</w:t>
      </w:r>
    </w:p>
    <w:p w:rsidR="00EA0F83" w:rsidRDefault="00EA0F83" w:rsidP="00EA0F83">
      <w:pPr>
        <w:spacing w:line="100" w:lineRule="atLeast"/>
        <w:ind w:firstLine="709"/>
        <w:jc w:val="both"/>
        <w:rPr>
          <w:rFonts w:ascii="Arial" w:hAnsi="Arial" w:cs="Arial"/>
        </w:rPr>
      </w:pPr>
      <w:r>
        <w:rPr>
          <w:rFonts w:ascii="Arial" w:hAnsi="Arial" w:cs="Arial"/>
        </w:rPr>
        <w:t>2.16. Требования к местам предоставления муниципальной услуги.</w:t>
      </w:r>
    </w:p>
    <w:p w:rsidR="00EA0F83" w:rsidRDefault="00EA0F83" w:rsidP="00EA0F83">
      <w:pPr>
        <w:spacing w:line="100" w:lineRule="atLeast"/>
        <w:ind w:firstLine="709"/>
        <w:jc w:val="both"/>
        <w:rPr>
          <w:rFonts w:ascii="Arial" w:hAnsi="Arial" w:cs="Arial"/>
        </w:rPr>
      </w:pPr>
      <w:r>
        <w:rPr>
          <w:rFonts w:ascii="Arial" w:hAnsi="Arial" w:cs="Arial"/>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EA0F83" w:rsidRDefault="00EA0F83" w:rsidP="00EA0F83">
      <w:pPr>
        <w:spacing w:line="100" w:lineRule="atLeast"/>
        <w:ind w:firstLine="709"/>
        <w:jc w:val="both"/>
        <w:rPr>
          <w:rFonts w:ascii="Arial" w:hAnsi="Arial" w:cs="Arial"/>
        </w:rPr>
      </w:pPr>
      <w:r>
        <w:rPr>
          <w:rFonts w:ascii="Arial" w:hAnsi="Arial" w:cs="Arial"/>
        </w:rPr>
        <w:lastRenderedPageBreak/>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EA0F83" w:rsidRDefault="00EA0F83" w:rsidP="00EA0F83">
      <w:pPr>
        <w:spacing w:line="100" w:lineRule="atLeast"/>
        <w:ind w:firstLine="709"/>
        <w:jc w:val="both"/>
        <w:rPr>
          <w:rFonts w:ascii="Arial" w:hAnsi="Arial" w:cs="Arial"/>
        </w:rPr>
      </w:pPr>
      <w:r>
        <w:rPr>
          <w:rFonts w:ascii="Arial" w:hAnsi="Arial" w:cs="Arial"/>
        </w:rPr>
        <w:t>2.16.3. Центральный вход в здание Администрации должен быть оборудован вывеской с полным наименованием организации.</w:t>
      </w:r>
    </w:p>
    <w:p w:rsidR="00EA0F83" w:rsidRDefault="00EA0F83" w:rsidP="00EA0F83">
      <w:pPr>
        <w:spacing w:line="100" w:lineRule="atLeast"/>
        <w:ind w:firstLine="709"/>
        <w:jc w:val="both"/>
        <w:rPr>
          <w:rFonts w:ascii="Arial" w:hAnsi="Arial" w:cs="Arial"/>
        </w:rPr>
      </w:pPr>
      <w:r>
        <w:rPr>
          <w:rFonts w:ascii="Arial" w:hAnsi="Arial" w:cs="Arial"/>
        </w:rPr>
        <w:t>2.16.4.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EA0F83" w:rsidRDefault="00EA0F83" w:rsidP="00EA0F83">
      <w:pPr>
        <w:spacing w:line="100" w:lineRule="atLeast"/>
        <w:ind w:firstLine="709"/>
        <w:jc w:val="both"/>
        <w:rPr>
          <w:rFonts w:ascii="Arial" w:hAnsi="Arial" w:cs="Arial"/>
        </w:rPr>
      </w:pPr>
      <w:r>
        <w:rPr>
          <w:rFonts w:ascii="Arial" w:hAnsi="Arial" w:cs="Arial"/>
        </w:rPr>
        <w:t>2.16.5. Места ожидания должны соответствовать комфортным условиям для заявителей и оптимальным условиям работы специалистов.</w:t>
      </w:r>
    </w:p>
    <w:p w:rsidR="00EA0F83" w:rsidRDefault="00EA0F83" w:rsidP="00EA0F83">
      <w:pPr>
        <w:spacing w:line="100" w:lineRule="atLeast"/>
        <w:ind w:firstLine="709"/>
        <w:jc w:val="both"/>
        <w:rPr>
          <w:rFonts w:ascii="Arial" w:hAnsi="Arial" w:cs="Arial"/>
        </w:rPr>
      </w:pPr>
      <w:r>
        <w:rPr>
          <w:rFonts w:ascii="Arial" w:hAnsi="Arial" w:cs="Arial"/>
        </w:rPr>
        <w:t>2.16.6. Места ожидания могут быть оборудованы стульями, креслами, диваном. Количество мест ожидания должно быть не менее трех.</w:t>
      </w:r>
    </w:p>
    <w:p w:rsidR="00EA0F83" w:rsidRDefault="00EA0F83" w:rsidP="00EA0F83">
      <w:pPr>
        <w:spacing w:line="100" w:lineRule="atLeast"/>
        <w:ind w:firstLine="709"/>
        <w:jc w:val="both"/>
        <w:rPr>
          <w:rFonts w:ascii="Arial" w:hAnsi="Arial" w:cs="Arial"/>
        </w:rPr>
      </w:pPr>
      <w:r>
        <w:rPr>
          <w:rFonts w:ascii="Arial" w:hAnsi="Arial" w:cs="Arial"/>
        </w:rPr>
        <w:t>2.16.7.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EA0F83" w:rsidRDefault="00EA0F83" w:rsidP="00EA0F83">
      <w:pPr>
        <w:tabs>
          <w:tab w:val="left" w:pos="1276"/>
          <w:tab w:val="left" w:pos="1701"/>
        </w:tabs>
        <w:spacing w:line="100" w:lineRule="atLeast"/>
        <w:ind w:firstLine="709"/>
        <w:jc w:val="both"/>
        <w:rPr>
          <w:rFonts w:ascii="Arial" w:hAnsi="Arial" w:cs="Arial"/>
        </w:rPr>
      </w:pPr>
      <w:r>
        <w:rPr>
          <w:rFonts w:ascii="Arial" w:hAnsi="Arial" w:cs="Arial"/>
        </w:rPr>
        <w:t>2.17. Показатели доступности и качества муниципальной услуги.</w:t>
      </w:r>
    </w:p>
    <w:p w:rsidR="00EA0F83" w:rsidRDefault="00EA0F83" w:rsidP="00EA0F83">
      <w:pPr>
        <w:tabs>
          <w:tab w:val="left" w:pos="1276"/>
        </w:tabs>
        <w:spacing w:line="100" w:lineRule="atLeast"/>
        <w:ind w:firstLine="709"/>
        <w:jc w:val="both"/>
        <w:rPr>
          <w:rFonts w:ascii="Arial" w:hAnsi="Arial" w:cs="Arial"/>
        </w:rPr>
      </w:pPr>
      <w:r>
        <w:rPr>
          <w:rFonts w:ascii="Arial" w:hAnsi="Arial" w:cs="Arial"/>
        </w:rPr>
        <w:t>1. Показателями доступности и качества муниципальной услуги являются:</w:t>
      </w:r>
    </w:p>
    <w:p w:rsidR="00EA0F83" w:rsidRDefault="00EA0F83" w:rsidP="00CC5F95">
      <w:pPr>
        <w:widowControl w:val="0"/>
        <w:numPr>
          <w:ilvl w:val="0"/>
          <w:numId w:val="1"/>
        </w:numPr>
        <w:tabs>
          <w:tab w:val="left" w:pos="851"/>
        </w:tabs>
        <w:suppressAutoHyphens/>
        <w:autoSpaceDE w:val="0"/>
        <w:spacing w:line="100" w:lineRule="atLeast"/>
        <w:ind w:left="0" w:firstLine="709"/>
        <w:jc w:val="both"/>
        <w:rPr>
          <w:rFonts w:ascii="Arial" w:hAnsi="Arial" w:cs="Arial"/>
        </w:rPr>
      </w:pPr>
      <w:r>
        <w:rPr>
          <w:rFonts w:ascii="Arial" w:hAnsi="Arial" w:cs="Arial"/>
        </w:rPr>
        <w:t>возможность получать муниципальную услугу своевременно и в соответствии  со стандартом предоставления муниципальной услуги;</w:t>
      </w:r>
    </w:p>
    <w:p w:rsidR="00EA0F83" w:rsidRDefault="00EA0F83" w:rsidP="00CC5F95">
      <w:pPr>
        <w:widowControl w:val="0"/>
        <w:numPr>
          <w:ilvl w:val="0"/>
          <w:numId w:val="1"/>
        </w:numPr>
        <w:tabs>
          <w:tab w:val="left" w:pos="851"/>
        </w:tabs>
        <w:suppressAutoHyphens/>
        <w:autoSpaceDE w:val="0"/>
        <w:spacing w:line="100" w:lineRule="atLeast"/>
        <w:ind w:left="0" w:firstLine="709"/>
        <w:jc w:val="both"/>
        <w:rPr>
          <w:rFonts w:ascii="Arial" w:hAnsi="Arial" w:cs="Arial"/>
        </w:rPr>
      </w:pPr>
      <w:r>
        <w:rPr>
          <w:rFonts w:ascii="Arial" w:hAnsi="Arial" w:cs="Arial"/>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A0F83" w:rsidRDefault="00EA0F83" w:rsidP="00CC5F95">
      <w:pPr>
        <w:widowControl w:val="0"/>
        <w:numPr>
          <w:ilvl w:val="0"/>
          <w:numId w:val="1"/>
        </w:numPr>
        <w:tabs>
          <w:tab w:val="left" w:pos="851"/>
        </w:tabs>
        <w:suppressAutoHyphens/>
        <w:autoSpaceDE w:val="0"/>
        <w:spacing w:line="100" w:lineRule="atLeast"/>
        <w:ind w:left="0" w:firstLine="709"/>
        <w:jc w:val="both"/>
        <w:rPr>
          <w:rFonts w:ascii="Arial" w:hAnsi="Arial" w:cs="Arial"/>
        </w:rPr>
      </w:pPr>
      <w:r>
        <w:rPr>
          <w:rFonts w:ascii="Arial" w:hAnsi="Arial" w:cs="Arial"/>
        </w:rPr>
        <w:t>возможность получать информацию о результате представления муниципальной услуги;</w:t>
      </w:r>
    </w:p>
    <w:p w:rsidR="00EA0F83" w:rsidRDefault="00EA0F83" w:rsidP="00CC5F95">
      <w:pPr>
        <w:widowControl w:val="0"/>
        <w:numPr>
          <w:ilvl w:val="0"/>
          <w:numId w:val="1"/>
        </w:numPr>
        <w:tabs>
          <w:tab w:val="left" w:pos="851"/>
        </w:tabs>
        <w:suppressAutoHyphens/>
        <w:autoSpaceDE w:val="0"/>
        <w:spacing w:line="100" w:lineRule="atLeast"/>
        <w:ind w:left="0" w:firstLine="709"/>
        <w:jc w:val="both"/>
        <w:rPr>
          <w:rFonts w:ascii="Arial" w:hAnsi="Arial" w:cs="Arial"/>
        </w:rPr>
      </w:pPr>
      <w:r>
        <w:rPr>
          <w:rFonts w:ascii="Arial" w:hAnsi="Arial" w:cs="Arial"/>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EA0F83" w:rsidRDefault="00EA0F83" w:rsidP="00CC5F95">
      <w:pPr>
        <w:widowControl w:val="0"/>
        <w:numPr>
          <w:ilvl w:val="0"/>
          <w:numId w:val="2"/>
        </w:numPr>
        <w:tabs>
          <w:tab w:val="left" w:pos="851"/>
        </w:tabs>
        <w:suppressAutoHyphens/>
        <w:autoSpaceDE w:val="0"/>
        <w:spacing w:line="100" w:lineRule="atLeast"/>
        <w:ind w:left="0" w:firstLine="709"/>
        <w:jc w:val="both"/>
        <w:rPr>
          <w:rFonts w:ascii="Arial" w:hAnsi="Arial" w:cs="Arial"/>
        </w:rPr>
      </w:pPr>
      <w:r>
        <w:rPr>
          <w:rFonts w:ascii="Arial" w:hAnsi="Arial" w:cs="Arial"/>
        </w:rPr>
        <w:t>Основные требования к качеству предоставления муниципальной услуги:</w:t>
      </w:r>
    </w:p>
    <w:p w:rsidR="00EA0F83" w:rsidRDefault="00EA0F83" w:rsidP="00CC5F95">
      <w:pPr>
        <w:widowControl w:val="0"/>
        <w:numPr>
          <w:ilvl w:val="0"/>
          <w:numId w:val="3"/>
        </w:numPr>
        <w:tabs>
          <w:tab w:val="left" w:pos="851"/>
        </w:tabs>
        <w:suppressAutoHyphens/>
        <w:autoSpaceDE w:val="0"/>
        <w:spacing w:line="100" w:lineRule="atLeast"/>
        <w:ind w:left="0" w:firstLine="709"/>
        <w:jc w:val="both"/>
        <w:rPr>
          <w:rFonts w:ascii="Arial" w:hAnsi="Arial" w:cs="Arial"/>
        </w:rPr>
      </w:pPr>
      <w:r>
        <w:rPr>
          <w:rFonts w:ascii="Arial" w:hAnsi="Arial" w:cs="Arial"/>
        </w:rPr>
        <w:t>своевременность предоставления муниципальной услуги;</w:t>
      </w:r>
    </w:p>
    <w:p w:rsidR="00EA0F83" w:rsidRDefault="00EA0F83" w:rsidP="00CC5F95">
      <w:pPr>
        <w:widowControl w:val="0"/>
        <w:numPr>
          <w:ilvl w:val="0"/>
          <w:numId w:val="3"/>
        </w:numPr>
        <w:tabs>
          <w:tab w:val="left" w:pos="851"/>
        </w:tabs>
        <w:suppressAutoHyphens/>
        <w:autoSpaceDE w:val="0"/>
        <w:spacing w:line="100" w:lineRule="atLeast"/>
        <w:ind w:left="0" w:firstLine="709"/>
        <w:jc w:val="both"/>
        <w:rPr>
          <w:rFonts w:ascii="Arial" w:hAnsi="Arial" w:cs="Arial"/>
        </w:rPr>
      </w:pPr>
      <w:r>
        <w:rPr>
          <w:rFonts w:ascii="Arial" w:hAnsi="Arial" w:cs="Arial"/>
        </w:rPr>
        <w:t>достоверность и полнота информирования заявителя о ходе рассмотрения его обращения;</w:t>
      </w:r>
    </w:p>
    <w:p w:rsidR="00EA0F83" w:rsidRDefault="00EA0F83" w:rsidP="00CC5F95">
      <w:pPr>
        <w:widowControl w:val="0"/>
        <w:numPr>
          <w:ilvl w:val="0"/>
          <w:numId w:val="3"/>
        </w:numPr>
        <w:tabs>
          <w:tab w:val="left" w:pos="851"/>
        </w:tabs>
        <w:suppressAutoHyphens/>
        <w:autoSpaceDE w:val="0"/>
        <w:spacing w:line="100" w:lineRule="atLeast"/>
        <w:ind w:left="0" w:firstLine="709"/>
        <w:jc w:val="both"/>
        <w:rPr>
          <w:rFonts w:ascii="Arial" w:hAnsi="Arial" w:cs="Arial"/>
        </w:rPr>
      </w:pPr>
      <w:r>
        <w:rPr>
          <w:rFonts w:ascii="Arial" w:hAnsi="Arial" w:cs="Arial"/>
        </w:rPr>
        <w:t>удобство и доступность получения заявителем информации о порядке предоставления муниципальной услуги.</w:t>
      </w:r>
    </w:p>
    <w:p w:rsidR="00EA0F83" w:rsidRDefault="00EA0F83" w:rsidP="00CC5F95">
      <w:pPr>
        <w:widowControl w:val="0"/>
        <w:numPr>
          <w:ilvl w:val="0"/>
          <w:numId w:val="2"/>
        </w:numPr>
        <w:tabs>
          <w:tab w:val="left" w:pos="851"/>
        </w:tabs>
        <w:suppressAutoHyphens/>
        <w:autoSpaceDE w:val="0"/>
        <w:spacing w:line="100" w:lineRule="atLeast"/>
        <w:ind w:left="0" w:firstLine="709"/>
        <w:jc w:val="both"/>
        <w:rPr>
          <w:rFonts w:ascii="Arial" w:hAnsi="Arial" w:cs="Arial"/>
        </w:rPr>
      </w:pPr>
      <w:r>
        <w:rPr>
          <w:rFonts w:ascii="Arial" w:hAnsi="Arial" w:cs="Arial"/>
        </w:rPr>
        <w:t>Оценка качества и доступности муниципальной услуги должна осуществляться по следующим показателям:</w:t>
      </w:r>
    </w:p>
    <w:p w:rsidR="00EA0F83" w:rsidRDefault="00EA0F83" w:rsidP="00CC5F95">
      <w:pPr>
        <w:widowControl w:val="0"/>
        <w:numPr>
          <w:ilvl w:val="0"/>
          <w:numId w:val="4"/>
        </w:numPr>
        <w:tabs>
          <w:tab w:val="left" w:pos="851"/>
        </w:tabs>
        <w:suppressAutoHyphens/>
        <w:autoSpaceDE w:val="0"/>
        <w:spacing w:line="100" w:lineRule="atLeast"/>
        <w:ind w:left="0" w:firstLine="709"/>
        <w:jc w:val="both"/>
        <w:rPr>
          <w:rFonts w:ascii="Arial" w:hAnsi="Arial" w:cs="Arial"/>
        </w:rPr>
      </w:pPr>
      <w:r>
        <w:rPr>
          <w:rFonts w:ascii="Arial" w:hAnsi="Arial" w:cs="Arial"/>
        </w:rPr>
        <w:t>количество жалоб (претензий) и обращений заявителей на качество и доступность муниципальной услуги от общего количества жалоб (претензий);</w:t>
      </w:r>
    </w:p>
    <w:p w:rsidR="00EA0F83" w:rsidRDefault="00EA0F83" w:rsidP="00CC5F95">
      <w:pPr>
        <w:widowControl w:val="0"/>
        <w:numPr>
          <w:ilvl w:val="0"/>
          <w:numId w:val="4"/>
        </w:numPr>
        <w:tabs>
          <w:tab w:val="left" w:pos="851"/>
        </w:tabs>
        <w:suppressAutoHyphens/>
        <w:autoSpaceDE w:val="0"/>
        <w:spacing w:line="100" w:lineRule="atLeast"/>
        <w:ind w:left="0" w:firstLine="709"/>
        <w:jc w:val="both"/>
        <w:rPr>
          <w:rFonts w:ascii="Arial" w:hAnsi="Arial" w:cs="Arial"/>
        </w:rPr>
      </w:pPr>
      <w:r>
        <w:rPr>
          <w:rFonts w:ascii="Arial" w:hAnsi="Arial" w:cs="Arial"/>
        </w:rPr>
        <w:t>количество удовлетворенных судебных исков на решения о необоснованных отказах в предоставлении муниципальной услуги;</w:t>
      </w:r>
    </w:p>
    <w:p w:rsidR="00EA0F83" w:rsidRDefault="00EA0F83" w:rsidP="00CC5F95">
      <w:pPr>
        <w:widowControl w:val="0"/>
        <w:numPr>
          <w:ilvl w:val="0"/>
          <w:numId w:val="4"/>
        </w:numPr>
        <w:tabs>
          <w:tab w:val="left" w:pos="851"/>
        </w:tabs>
        <w:suppressAutoHyphens/>
        <w:autoSpaceDE w:val="0"/>
        <w:spacing w:line="100" w:lineRule="atLeast"/>
        <w:ind w:left="0" w:firstLine="709"/>
        <w:jc w:val="both"/>
        <w:rPr>
          <w:rFonts w:ascii="Arial" w:hAnsi="Arial" w:cs="Arial"/>
        </w:rPr>
      </w:pPr>
      <w:r>
        <w:rPr>
          <w:rFonts w:ascii="Arial" w:hAnsi="Arial" w:cs="Arial"/>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A0F83" w:rsidRDefault="00EA0F83" w:rsidP="00EA0F83">
      <w:pPr>
        <w:tabs>
          <w:tab w:val="left" w:pos="851"/>
        </w:tabs>
        <w:spacing w:line="100" w:lineRule="atLeast"/>
        <w:ind w:firstLine="709"/>
        <w:jc w:val="both"/>
        <w:rPr>
          <w:rFonts w:ascii="Arial" w:hAnsi="Arial" w:cs="Arial"/>
        </w:rPr>
      </w:pPr>
      <w:r>
        <w:rPr>
          <w:rFonts w:ascii="Arial" w:hAnsi="Arial" w:cs="Arial"/>
        </w:rPr>
        <w:t>4. При предоставлении муниципальной услуги:</w:t>
      </w:r>
    </w:p>
    <w:p w:rsidR="00EA0F83" w:rsidRDefault="00EA0F83" w:rsidP="00CC5F95">
      <w:pPr>
        <w:widowControl w:val="0"/>
        <w:numPr>
          <w:ilvl w:val="0"/>
          <w:numId w:val="5"/>
        </w:numPr>
        <w:tabs>
          <w:tab w:val="left" w:pos="851"/>
        </w:tabs>
        <w:suppressAutoHyphens/>
        <w:autoSpaceDE w:val="0"/>
        <w:spacing w:line="100" w:lineRule="atLeast"/>
        <w:jc w:val="both"/>
        <w:rPr>
          <w:rFonts w:ascii="Arial" w:hAnsi="Arial" w:cs="Arial"/>
        </w:rPr>
      </w:pPr>
      <w:r>
        <w:rPr>
          <w:rFonts w:ascii="Arial" w:hAnsi="Arial" w:cs="Arial"/>
        </w:rPr>
        <w:t>по рассмотрению Заявления (в письменной или в электронной форме) - непосредственного взаимодействия заявителя с должностным лицом администрации, как правило, не требуется;</w:t>
      </w:r>
    </w:p>
    <w:p w:rsidR="00EA0F83" w:rsidRDefault="00EA0F83" w:rsidP="00CC5F95">
      <w:pPr>
        <w:widowControl w:val="0"/>
        <w:numPr>
          <w:ilvl w:val="0"/>
          <w:numId w:val="5"/>
        </w:numPr>
        <w:tabs>
          <w:tab w:val="left" w:pos="709"/>
          <w:tab w:val="left" w:pos="851"/>
          <w:tab w:val="left" w:pos="1223"/>
        </w:tabs>
        <w:suppressAutoHyphens/>
        <w:autoSpaceDE w:val="0"/>
        <w:spacing w:line="100" w:lineRule="atLeast"/>
        <w:ind w:left="0" w:firstLine="709"/>
        <w:jc w:val="both"/>
        <w:rPr>
          <w:rFonts w:ascii="Arial" w:hAnsi="Arial" w:cs="Arial"/>
        </w:rPr>
      </w:pPr>
      <w:r>
        <w:rPr>
          <w:rFonts w:ascii="Arial" w:hAnsi="Arial" w:cs="Arial"/>
        </w:rPr>
        <w:t xml:space="preserve">в форме личного приема - взаимодействие заявителя с </w:t>
      </w:r>
      <w:r>
        <w:rPr>
          <w:rFonts w:ascii="Arial" w:hAnsi="Arial" w:cs="Arial"/>
        </w:rPr>
        <w:lastRenderedPageBreak/>
        <w:t>должностным лицом администрации требуется при записи на личный прием и в ходе личного приема.</w:t>
      </w:r>
    </w:p>
    <w:p w:rsidR="00EA0F83" w:rsidRDefault="00EA0F83" w:rsidP="00EA0F83">
      <w:pPr>
        <w:spacing w:line="100" w:lineRule="atLeast"/>
        <w:ind w:firstLine="709"/>
        <w:jc w:val="both"/>
        <w:rPr>
          <w:rFonts w:ascii="Arial" w:hAnsi="Arial" w:cs="Arial"/>
          <w:color w:val="auto"/>
        </w:rPr>
      </w:pPr>
      <w:r>
        <w:rPr>
          <w:rFonts w:ascii="Arial" w:hAnsi="Arial" w:cs="Arial"/>
        </w:rPr>
        <w:t xml:space="preserve">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w:t>
      </w:r>
      <w:r>
        <w:rPr>
          <w:rFonts w:ascii="Arial" w:eastAsia="Calibri" w:hAnsi="Arial" w:cs="Arial"/>
        </w:rPr>
        <w:t>а также о возможности получения муниципальной услуги с использованием универсальной электронной карты.</w:t>
      </w:r>
    </w:p>
    <w:p w:rsidR="00EA0F83" w:rsidRDefault="00EA0F83" w:rsidP="00EA0F83">
      <w:pPr>
        <w:spacing w:line="100" w:lineRule="atLeast"/>
        <w:ind w:firstLine="709"/>
        <w:jc w:val="both"/>
        <w:rPr>
          <w:rFonts w:ascii="Arial" w:hAnsi="Arial" w:cs="Arial"/>
        </w:rPr>
      </w:pPr>
      <w:r>
        <w:rPr>
          <w:rFonts w:ascii="Arial" w:hAnsi="Arial" w:cs="Arial"/>
        </w:rPr>
        <w:t xml:space="preserve">При наличии технической возможности заявление и документы, необходимые для предоставления муниципальной услуги, подаются                              в электронном виде через «Региональный портал государственных                               и муниципальных услуг (функций) Волгоградской области» и/или Единый портал государственных услуг (с момента реализации технической возможности). </w:t>
      </w:r>
    </w:p>
    <w:p w:rsidR="00EA0F83" w:rsidRDefault="00EA0F83" w:rsidP="00EA0F83">
      <w:pPr>
        <w:keepNext/>
        <w:tabs>
          <w:tab w:val="left" w:pos="1134"/>
        </w:tabs>
        <w:spacing w:line="100" w:lineRule="atLeast"/>
        <w:ind w:firstLine="709"/>
        <w:jc w:val="both"/>
        <w:rPr>
          <w:rFonts w:ascii="Arial" w:hAnsi="Arial" w:cs="Arial"/>
          <w:b/>
          <w:bCs/>
        </w:rPr>
      </w:pPr>
      <w:r>
        <w:rPr>
          <w:rFonts w:ascii="Arial" w:hAnsi="Arial" w:cs="Arial"/>
        </w:rPr>
        <w:t>При подписании электронных документов и вложений электронных документов электронной подписью, должны применяться средства электронной подписи, получившие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законодательством Российской Федерации.</w:t>
      </w:r>
    </w:p>
    <w:p w:rsidR="00EA0F83" w:rsidRDefault="00EA0F83" w:rsidP="00EA0F83">
      <w:pPr>
        <w:spacing w:line="100" w:lineRule="atLeast"/>
        <w:ind w:firstLine="709"/>
        <w:jc w:val="center"/>
        <w:rPr>
          <w:rFonts w:ascii="Arial" w:hAnsi="Arial" w:cs="Arial"/>
          <w:b/>
          <w:bCs/>
        </w:rPr>
      </w:pPr>
    </w:p>
    <w:p w:rsidR="00EA0F83" w:rsidRDefault="00EA0F83" w:rsidP="00EA0F83">
      <w:pPr>
        <w:spacing w:line="100" w:lineRule="atLeast"/>
        <w:ind w:firstLine="709"/>
        <w:jc w:val="center"/>
        <w:rPr>
          <w:rFonts w:ascii="Arial" w:hAnsi="Arial" w:cs="Arial"/>
          <w:bCs/>
        </w:rPr>
      </w:pPr>
      <w:r>
        <w:rPr>
          <w:rFonts w:ascii="Arial" w:hAnsi="Arial" w:cs="Arial"/>
          <w:b/>
          <w:bCs/>
        </w:rPr>
        <w:t>3. Информация об услугах, являющихся необходимыми и обязательными для предоставления государственной услуги</w:t>
      </w:r>
    </w:p>
    <w:p w:rsidR="00EA0F83" w:rsidRDefault="00EA0F83" w:rsidP="00EA0F83">
      <w:pPr>
        <w:spacing w:line="100" w:lineRule="atLeast"/>
        <w:ind w:firstLine="709"/>
        <w:jc w:val="both"/>
        <w:rPr>
          <w:rFonts w:ascii="Arial" w:hAnsi="Arial" w:cs="Arial"/>
          <w:bCs/>
        </w:rPr>
      </w:pPr>
    </w:p>
    <w:p w:rsidR="00EA0F83" w:rsidRDefault="00EA0F83" w:rsidP="00EA0F83">
      <w:pPr>
        <w:spacing w:line="100" w:lineRule="atLeast"/>
        <w:ind w:firstLine="709"/>
        <w:jc w:val="both"/>
        <w:rPr>
          <w:rFonts w:ascii="Arial" w:hAnsi="Arial" w:cs="Arial"/>
          <w:b/>
          <w:bCs/>
        </w:rPr>
      </w:pPr>
      <w:r>
        <w:rPr>
          <w:rFonts w:ascii="Arial" w:hAnsi="Arial" w:cs="Arial"/>
          <w:bCs/>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EA0F83" w:rsidRDefault="00EA0F83" w:rsidP="00EA0F83">
      <w:pPr>
        <w:spacing w:line="100" w:lineRule="atLeast"/>
        <w:ind w:firstLine="709"/>
        <w:jc w:val="center"/>
        <w:rPr>
          <w:rFonts w:ascii="Arial" w:hAnsi="Arial" w:cs="Arial"/>
          <w:b/>
          <w:bCs/>
        </w:rPr>
      </w:pPr>
    </w:p>
    <w:p w:rsidR="00EA0F83" w:rsidRDefault="00EA0F83" w:rsidP="00EA0F83">
      <w:pPr>
        <w:spacing w:line="100" w:lineRule="atLeast"/>
        <w:ind w:firstLine="708"/>
        <w:jc w:val="center"/>
        <w:rPr>
          <w:rFonts w:ascii="Arial" w:hAnsi="Arial" w:cs="Arial"/>
        </w:rPr>
      </w:pPr>
      <w:r>
        <w:rPr>
          <w:rFonts w:ascii="Arial" w:hAnsi="Arial" w:cs="Arial"/>
          <w:b/>
          <w:bCs/>
        </w:rPr>
        <w:t xml:space="preserve">4. </w:t>
      </w:r>
      <w:r>
        <w:rPr>
          <w:rFonts w:ascii="Arial" w:hAnsi="Arial" w:cs="Arial"/>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A0F83" w:rsidRDefault="00EA0F83" w:rsidP="00EA0F83">
      <w:pPr>
        <w:spacing w:line="100" w:lineRule="atLeast"/>
        <w:ind w:firstLine="709"/>
        <w:jc w:val="both"/>
        <w:rPr>
          <w:rFonts w:ascii="Arial" w:hAnsi="Arial" w:cs="Arial"/>
        </w:rPr>
      </w:pPr>
    </w:p>
    <w:p w:rsidR="00EA0F83" w:rsidRDefault="00EA0F83" w:rsidP="00EA0F83">
      <w:pPr>
        <w:tabs>
          <w:tab w:val="left" w:pos="1418"/>
        </w:tabs>
        <w:spacing w:line="100" w:lineRule="atLeast"/>
        <w:ind w:firstLine="709"/>
        <w:jc w:val="both"/>
        <w:rPr>
          <w:rFonts w:ascii="Arial" w:hAnsi="Arial" w:cs="Arial"/>
          <w:color w:val="auto"/>
        </w:rPr>
      </w:pPr>
      <w:r>
        <w:rPr>
          <w:rFonts w:ascii="Arial" w:hAnsi="Arial" w:cs="Arial"/>
        </w:rPr>
        <w:t>4.1. Блок-схема последовательности действий при предоставлении муниципальной услуги приводится в приложении № 2 к настоящему Административному регламенту.</w:t>
      </w:r>
    </w:p>
    <w:p w:rsidR="00EA0F83" w:rsidRDefault="00EA0F83" w:rsidP="00EA0F83">
      <w:pPr>
        <w:pStyle w:val="123"/>
        <w:tabs>
          <w:tab w:val="left" w:pos="1418"/>
        </w:tabs>
        <w:ind w:firstLine="709"/>
        <w:jc w:val="both"/>
        <w:rPr>
          <w:rFonts w:ascii="Arial" w:hAnsi="Arial" w:cs="Arial"/>
          <w:sz w:val="24"/>
          <w:szCs w:val="24"/>
        </w:rPr>
      </w:pPr>
      <w:r>
        <w:rPr>
          <w:rFonts w:ascii="Arial" w:hAnsi="Arial" w:cs="Arial"/>
          <w:sz w:val="24"/>
          <w:szCs w:val="24"/>
        </w:rPr>
        <w:t>Предоставление муниципальной услуги включает в себя следующие административные процедуры:</w:t>
      </w:r>
    </w:p>
    <w:p w:rsidR="00EA0F83" w:rsidRDefault="00EA0F83" w:rsidP="00EA0F83">
      <w:pPr>
        <w:pStyle w:val="123"/>
        <w:tabs>
          <w:tab w:val="left" w:pos="1134"/>
        </w:tabs>
        <w:ind w:firstLine="709"/>
        <w:jc w:val="both"/>
        <w:rPr>
          <w:rFonts w:ascii="Arial" w:hAnsi="Arial" w:cs="Arial"/>
          <w:sz w:val="24"/>
          <w:szCs w:val="24"/>
        </w:rPr>
      </w:pPr>
      <w:r>
        <w:rPr>
          <w:rFonts w:ascii="Arial" w:hAnsi="Arial" w:cs="Arial"/>
          <w:sz w:val="24"/>
          <w:szCs w:val="24"/>
        </w:rPr>
        <w:t>1)</w:t>
      </w:r>
      <w:r>
        <w:rPr>
          <w:rFonts w:ascii="Arial" w:hAnsi="Arial" w:cs="Arial"/>
          <w:sz w:val="24"/>
          <w:szCs w:val="24"/>
        </w:rPr>
        <w:tab/>
        <w:t>принятие заявления и пакета документов;</w:t>
      </w:r>
    </w:p>
    <w:p w:rsidR="00EA0F83" w:rsidRDefault="00EA0F83" w:rsidP="00EA0F83">
      <w:pPr>
        <w:tabs>
          <w:tab w:val="left" w:pos="1134"/>
        </w:tabs>
        <w:spacing w:line="100" w:lineRule="atLeast"/>
        <w:ind w:firstLine="709"/>
        <w:jc w:val="both"/>
        <w:rPr>
          <w:rFonts w:ascii="Arial" w:hAnsi="Arial" w:cs="Arial"/>
        </w:rPr>
      </w:pPr>
      <w:bookmarkStart w:id="1" w:name="sub_312"/>
      <w:r>
        <w:rPr>
          <w:rFonts w:ascii="Arial" w:hAnsi="Arial" w:cs="Arial"/>
        </w:rPr>
        <w:t>2)</w:t>
      </w:r>
      <w:r>
        <w:rPr>
          <w:rFonts w:ascii="Arial" w:hAnsi="Arial" w:cs="Arial"/>
        </w:rPr>
        <w:tab/>
        <w:t>рассмотрение обращения Заявителя и оформление результата предоставления либо отказа в предоставлении муниципальной услуги;</w:t>
      </w:r>
      <w:bookmarkEnd w:id="1"/>
    </w:p>
    <w:p w:rsidR="00EA0F83" w:rsidRDefault="00EA0F83" w:rsidP="00EA0F83">
      <w:pPr>
        <w:tabs>
          <w:tab w:val="left" w:pos="1134"/>
        </w:tabs>
        <w:spacing w:line="100" w:lineRule="atLeast"/>
        <w:ind w:firstLine="709"/>
        <w:rPr>
          <w:rFonts w:ascii="Arial" w:hAnsi="Arial" w:cs="Arial"/>
        </w:rPr>
      </w:pPr>
      <w:r>
        <w:rPr>
          <w:rFonts w:ascii="Arial" w:hAnsi="Arial" w:cs="Arial"/>
        </w:rPr>
        <w:t>3)</w:t>
      </w:r>
      <w:r>
        <w:rPr>
          <w:rFonts w:ascii="Arial" w:hAnsi="Arial" w:cs="Arial"/>
        </w:rPr>
        <w:tab/>
        <w:t>приостановление муниципальной услуги;</w:t>
      </w:r>
    </w:p>
    <w:p w:rsidR="00EA0F83" w:rsidRDefault="00EA0F83" w:rsidP="00EA0F83">
      <w:pPr>
        <w:tabs>
          <w:tab w:val="left" w:pos="1134"/>
        </w:tabs>
        <w:spacing w:line="100" w:lineRule="atLeast"/>
        <w:ind w:firstLine="709"/>
        <w:rPr>
          <w:rFonts w:ascii="Arial" w:hAnsi="Arial" w:cs="Arial"/>
        </w:rPr>
      </w:pPr>
      <w:r>
        <w:rPr>
          <w:rFonts w:ascii="Arial" w:hAnsi="Arial" w:cs="Arial"/>
        </w:rPr>
        <w:t>4)</w:t>
      </w:r>
      <w:r>
        <w:rPr>
          <w:rFonts w:ascii="Arial" w:hAnsi="Arial" w:cs="Arial"/>
        </w:rPr>
        <w:tab/>
        <w:t>выдача результата предоставления муниципальной услуги.</w:t>
      </w:r>
    </w:p>
    <w:p w:rsidR="00EA0F83" w:rsidRDefault="00EA0F83" w:rsidP="00EA0F83">
      <w:pPr>
        <w:spacing w:before="28" w:after="28" w:line="100" w:lineRule="atLeast"/>
        <w:ind w:firstLine="709"/>
        <w:jc w:val="both"/>
        <w:rPr>
          <w:rFonts w:ascii="Arial" w:hAnsi="Arial" w:cs="Arial"/>
        </w:rPr>
      </w:pPr>
    </w:p>
    <w:p w:rsidR="00EA0F83" w:rsidRDefault="00EA0F83" w:rsidP="00EA0F83">
      <w:pPr>
        <w:pStyle w:val="123"/>
        <w:tabs>
          <w:tab w:val="left" w:pos="1134"/>
        </w:tabs>
        <w:ind w:hanging="12"/>
        <w:jc w:val="center"/>
        <w:rPr>
          <w:rFonts w:ascii="Arial" w:hAnsi="Arial" w:cs="Arial"/>
          <w:sz w:val="24"/>
          <w:szCs w:val="24"/>
        </w:rPr>
      </w:pPr>
      <w:r>
        <w:rPr>
          <w:rFonts w:ascii="Arial" w:hAnsi="Arial" w:cs="Arial"/>
          <w:sz w:val="24"/>
          <w:szCs w:val="24"/>
        </w:rPr>
        <w:t>Принятие заявления и пакета документов</w:t>
      </w:r>
    </w:p>
    <w:p w:rsidR="00EA0F83" w:rsidRDefault="00EA0F83" w:rsidP="00EA0F83">
      <w:pPr>
        <w:spacing w:before="28" w:after="28" w:line="100" w:lineRule="atLeast"/>
        <w:ind w:firstLine="709"/>
        <w:jc w:val="both"/>
        <w:rPr>
          <w:rFonts w:ascii="Arial" w:hAnsi="Arial" w:cs="Arial"/>
        </w:rPr>
      </w:pPr>
      <w:r>
        <w:rPr>
          <w:rFonts w:ascii="Arial" w:hAnsi="Arial" w:cs="Arial"/>
        </w:rPr>
        <w:t>4.2.</w:t>
      </w:r>
      <w:r>
        <w:rPr>
          <w:rFonts w:ascii="Arial" w:hAnsi="Arial" w:cs="Arial"/>
        </w:rPr>
        <w:tab/>
        <w:t>Основанием для начала исполнения административной процедуры является личное обращение Заявителя в адрес исполнителя муниципальной услуги либо поступление заявления по почте, по информационно-телекоммуникационным сетям общего доступа, в том числе сети Интернет, включая электронную почту.</w:t>
      </w:r>
    </w:p>
    <w:p w:rsidR="00EA0F83" w:rsidRDefault="00EA0F83" w:rsidP="00EA0F83">
      <w:pPr>
        <w:spacing w:before="28" w:after="28" w:line="100" w:lineRule="atLeast"/>
        <w:ind w:hanging="12"/>
        <w:jc w:val="both"/>
        <w:rPr>
          <w:rFonts w:ascii="Arial" w:hAnsi="Arial" w:cs="Arial"/>
        </w:rPr>
      </w:pPr>
      <w:r>
        <w:rPr>
          <w:rFonts w:ascii="Arial" w:hAnsi="Arial" w:cs="Arial"/>
        </w:rPr>
        <w:t>Работник администрации, в обязанности которого входит принятие документов:</w:t>
      </w:r>
    </w:p>
    <w:p w:rsidR="00EA0F83" w:rsidRDefault="00EA0F83" w:rsidP="00EA0F83">
      <w:pPr>
        <w:spacing w:before="28" w:after="28" w:line="100" w:lineRule="atLeast"/>
        <w:ind w:firstLine="709"/>
        <w:jc w:val="both"/>
        <w:rPr>
          <w:rFonts w:ascii="Arial" w:hAnsi="Arial" w:cs="Arial"/>
        </w:rPr>
      </w:pPr>
      <w:r>
        <w:rPr>
          <w:rFonts w:ascii="Arial" w:hAnsi="Arial" w:cs="Arial"/>
        </w:rPr>
        <w:t>1)</w:t>
      </w:r>
      <w:r>
        <w:rPr>
          <w:rFonts w:ascii="Arial" w:hAnsi="Arial" w:cs="Arial"/>
        </w:rPr>
        <w:tab/>
        <w:t xml:space="preserve">проверяет соответствие представленных документов требованиям, установленным настоящим Административным регламентом. </w:t>
      </w:r>
    </w:p>
    <w:p w:rsidR="00EA0F83" w:rsidRDefault="00EA0F83" w:rsidP="00EA0F83">
      <w:pPr>
        <w:spacing w:before="28" w:after="28" w:line="100" w:lineRule="atLeast"/>
        <w:ind w:firstLine="709"/>
        <w:jc w:val="both"/>
        <w:rPr>
          <w:rFonts w:ascii="Arial" w:hAnsi="Arial" w:cs="Arial"/>
        </w:rPr>
      </w:pPr>
      <w:r>
        <w:rPr>
          <w:rFonts w:ascii="Arial" w:hAnsi="Arial" w:cs="Arial"/>
        </w:rPr>
        <w:lastRenderedPageBreak/>
        <w:t>В случае не соответствия представленных документов работник, в обязанности которого входит принятие документов отказывает                 в приеме документов;</w:t>
      </w:r>
    </w:p>
    <w:p w:rsidR="00EA0F83" w:rsidRDefault="00EA0F83" w:rsidP="00EA0F83">
      <w:pPr>
        <w:spacing w:before="28" w:after="28" w:line="100" w:lineRule="atLeast"/>
        <w:ind w:firstLine="709"/>
        <w:jc w:val="both"/>
        <w:rPr>
          <w:rFonts w:ascii="Arial" w:hAnsi="Arial" w:cs="Arial"/>
        </w:rPr>
      </w:pPr>
      <w:r>
        <w:rPr>
          <w:rFonts w:ascii="Arial" w:hAnsi="Arial" w:cs="Arial"/>
        </w:rPr>
        <w:t>2)</w:t>
      </w:r>
      <w:r>
        <w:rPr>
          <w:rFonts w:ascii="Arial" w:hAnsi="Arial" w:cs="Arial"/>
        </w:rPr>
        <w:tab/>
        <w:t>регистрирует заявление в журнале регистрации заявлений                                 о присвоении, изменении и аннулировании адресов объектов адресации.</w:t>
      </w:r>
    </w:p>
    <w:p w:rsidR="00EA0F83" w:rsidRDefault="00EA0F83" w:rsidP="00EA0F83">
      <w:pPr>
        <w:spacing w:before="28" w:after="28" w:line="100" w:lineRule="atLeast"/>
        <w:ind w:firstLine="709"/>
        <w:jc w:val="both"/>
        <w:rPr>
          <w:rFonts w:ascii="Arial" w:hAnsi="Arial" w:cs="Arial"/>
        </w:rPr>
      </w:pPr>
      <w:r>
        <w:rPr>
          <w:rFonts w:ascii="Arial" w:hAnsi="Arial" w:cs="Arial"/>
        </w:rPr>
        <w:t>3)</w:t>
      </w:r>
      <w:r>
        <w:rPr>
          <w:rFonts w:ascii="Arial" w:hAnsi="Arial" w:cs="Arial"/>
        </w:rPr>
        <w:tab/>
        <w:t>сообщает Заявителю номер и дату регистрации заявления;</w:t>
      </w:r>
    </w:p>
    <w:p w:rsidR="00EA0F83" w:rsidRDefault="00EA0F83" w:rsidP="00EA0F83">
      <w:pPr>
        <w:spacing w:before="28" w:after="28" w:line="100" w:lineRule="atLeast"/>
        <w:ind w:firstLine="709"/>
        <w:jc w:val="both"/>
        <w:rPr>
          <w:rFonts w:ascii="Arial" w:hAnsi="Arial" w:cs="Arial"/>
        </w:rPr>
      </w:pPr>
      <w:r>
        <w:rPr>
          <w:rFonts w:ascii="Arial" w:hAnsi="Arial" w:cs="Arial"/>
        </w:rPr>
        <w:t>4)</w:t>
      </w:r>
      <w:r>
        <w:rPr>
          <w:rFonts w:ascii="Arial" w:hAnsi="Arial" w:cs="Arial"/>
        </w:rPr>
        <w:tab/>
        <w:t xml:space="preserve">выдает расписку в получении документов с указанием перечня и даты их получения (по требованию Заявителя) и направляет заявление                                  и приложенные к нему документы на рассмотрение Главе Большебабинского сельского поселения. </w:t>
      </w:r>
    </w:p>
    <w:p w:rsidR="00EA0F83" w:rsidRDefault="00EA0F83" w:rsidP="00EA0F83">
      <w:pPr>
        <w:spacing w:before="28" w:after="28" w:line="100" w:lineRule="atLeast"/>
        <w:ind w:firstLine="709"/>
        <w:jc w:val="both"/>
        <w:rPr>
          <w:rFonts w:ascii="Arial" w:hAnsi="Arial" w:cs="Arial"/>
        </w:rPr>
      </w:pPr>
      <w:r>
        <w:rPr>
          <w:rFonts w:ascii="Arial" w:hAnsi="Arial" w:cs="Arial"/>
        </w:rPr>
        <w:t>Результатом административной процедуры является принятие документов либо отказ в приеме документов.</w:t>
      </w:r>
    </w:p>
    <w:p w:rsidR="00EA0F83" w:rsidRDefault="00EA0F83" w:rsidP="00EA0F83">
      <w:pPr>
        <w:spacing w:before="28" w:after="28" w:line="100" w:lineRule="atLeast"/>
        <w:ind w:firstLine="709"/>
        <w:jc w:val="both"/>
        <w:rPr>
          <w:rFonts w:ascii="Arial" w:hAnsi="Arial" w:cs="Arial"/>
        </w:rPr>
      </w:pPr>
      <w:r>
        <w:rPr>
          <w:rFonts w:ascii="Arial" w:hAnsi="Arial" w:cs="Arial"/>
        </w:rPr>
        <w:t>Продолжительность административной процедуры не более 15 минут в день поступления заявления.</w:t>
      </w:r>
    </w:p>
    <w:p w:rsidR="00EA0F83" w:rsidRDefault="00EA0F83" w:rsidP="00EA0F83">
      <w:pPr>
        <w:spacing w:before="28" w:after="28" w:line="100" w:lineRule="atLeast"/>
        <w:ind w:firstLine="709"/>
        <w:jc w:val="both"/>
        <w:rPr>
          <w:rFonts w:ascii="Arial" w:hAnsi="Arial" w:cs="Arial"/>
        </w:rPr>
      </w:pPr>
    </w:p>
    <w:p w:rsidR="00EA0F83" w:rsidRDefault="00EA0F83" w:rsidP="00EA0F83">
      <w:pPr>
        <w:spacing w:before="28" w:after="28" w:line="100" w:lineRule="atLeast"/>
        <w:ind w:firstLine="709"/>
        <w:rPr>
          <w:rFonts w:ascii="Arial" w:hAnsi="Arial" w:cs="Arial"/>
          <w:b/>
        </w:rPr>
      </w:pPr>
      <w:r>
        <w:rPr>
          <w:rFonts w:ascii="Arial" w:hAnsi="Arial" w:cs="Arial"/>
          <w:b/>
        </w:rPr>
        <w:t>Рассмотрение обращения Заявителя и оформление результата</w:t>
      </w:r>
    </w:p>
    <w:p w:rsidR="00EA0F83" w:rsidRDefault="00EA0F83" w:rsidP="00EA0F83">
      <w:pPr>
        <w:spacing w:before="28" w:after="28" w:line="100" w:lineRule="atLeast"/>
        <w:jc w:val="center"/>
        <w:rPr>
          <w:rFonts w:ascii="Arial" w:hAnsi="Arial" w:cs="Arial"/>
        </w:rPr>
      </w:pPr>
      <w:r>
        <w:rPr>
          <w:rFonts w:ascii="Arial" w:hAnsi="Arial" w:cs="Arial"/>
          <w:b/>
        </w:rPr>
        <w:t>предоставления либо отказа в предоставлении муниципальной услуги</w:t>
      </w:r>
    </w:p>
    <w:p w:rsidR="00EA0F83" w:rsidRDefault="00EA0F83" w:rsidP="00EA0F83">
      <w:pPr>
        <w:spacing w:before="28" w:after="28" w:line="100" w:lineRule="atLeast"/>
        <w:ind w:firstLine="709"/>
        <w:jc w:val="both"/>
        <w:rPr>
          <w:rFonts w:ascii="Arial" w:hAnsi="Arial" w:cs="Arial"/>
        </w:rPr>
      </w:pPr>
    </w:p>
    <w:p w:rsidR="00EA0F83" w:rsidRDefault="00EA0F83" w:rsidP="00EA0F83">
      <w:pPr>
        <w:spacing w:before="28" w:after="28" w:line="100" w:lineRule="atLeast"/>
        <w:ind w:firstLine="709"/>
        <w:jc w:val="both"/>
        <w:rPr>
          <w:rFonts w:ascii="Arial" w:hAnsi="Arial" w:cs="Arial"/>
        </w:rPr>
      </w:pPr>
      <w:r>
        <w:rPr>
          <w:rFonts w:ascii="Arial" w:hAnsi="Arial" w:cs="Arial"/>
        </w:rPr>
        <w:t>4.3.</w:t>
      </w:r>
      <w:r>
        <w:rPr>
          <w:rFonts w:ascii="Arial" w:hAnsi="Arial" w:cs="Arial"/>
        </w:rPr>
        <w:tab/>
        <w:t>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работником, уполномоченным на рассмотрение обращения Заявителя, принятых документов.</w:t>
      </w:r>
    </w:p>
    <w:p w:rsidR="00EA0F83" w:rsidRDefault="00EA0F83" w:rsidP="00EA0F83">
      <w:pPr>
        <w:spacing w:before="28" w:after="28" w:line="100" w:lineRule="atLeast"/>
        <w:ind w:firstLine="709"/>
        <w:jc w:val="both"/>
        <w:rPr>
          <w:rFonts w:ascii="Arial" w:hAnsi="Arial" w:cs="Arial"/>
        </w:rPr>
      </w:pPr>
      <w:r>
        <w:rPr>
          <w:rFonts w:ascii="Arial" w:hAnsi="Arial" w:cs="Arial"/>
        </w:rPr>
        <w:t>Работник, уполномоченный на рассмотрение обращения Заявителя:</w:t>
      </w:r>
    </w:p>
    <w:p w:rsidR="00EA0F83" w:rsidRDefault="00EA0F83" w:rsidP="00EA0F83">
      <w:pPr>
        <w:spacing w:before="28" w:after="28" w:line="100" w:lineRule="atLeast"/>
        <w:ind w:firstLine="709"/>
        <w:jc w:val="both"/>
        <w:rPr>
          <w:rFonts w:ascii="Arial" w:hAnsi="Arial" w:cs="Arial"/>
        </w:rPr>
      </w:pPr>
      <w:r>
        <w:rPr>
          <w:rFonts w:ascii="Arial" w:hAnsi="Arial" w:cs="Arial"/>
        </w:rPr>
        <w:t>1)</w:t>
      </w:r>
      <w:r>
        <w:rPr>
          <w:rFonts w:ascii="Arial" w:hAnsi="Arial" w:cs="Arial"/>
        </w:rPr>
        <w:tab/>
        <w:t>устанавливает предмет обращения Заявителя;</w:t>
      </w:r>
    </w:p>
    <w:p w:rsidR="00EA0F83" w:rsidRDefault="00EA0F83" w:rsidP="00EA0F83">
      <w:pPr>
        <w:spacing w:before="28" w:after="28" w:line="100" w:lineRule="atLeast"/>
        <w:ind w:firstLine="709"/>
        <w:jc w:val="both"/>
        <w:rPr>
          <w:rFonts w:ascii="Arial" w:hAnsi="Arial" w:cs="Arial"/>
        </w:rPr>
      </w:pPr>
      <w:r>
        <w:rPr>
          <w:rFonts w:ascii="Arial" w:hAnsi="Arial" w:cs="Arial"/>
        </w:rPr>
        <w:t>2)</w:t>
      </w:r>
      <w:r>
        <w:rPr>
          <w:rFonts w:ascii="Arial" w:hAnsi="Arial" w:cs="Arial"/>
        </w:rPr>
        <w:tab/>
        <w:t xml:space="preserve">проверяет наличие приложенных к заявлению документов, перечисленных в пунктах 2.6., 2.7. настоящего Административного регламента; </w:t>
      </w:r>
    </w:p>
    <w:p w:rsidR="00EA0F83" w:rsidRDefault="00EA0F83" w:rsidP="00EA0F83">
      <w:pPr>
        <w:spacing w:before="28" w:after="28" w:line="100" w:lineRule="atLeast"/>
        <w:ind w:firstLine="709"/>
        <w:jc w:val="both"/>
        <w:rPr>
          <w:rFonts w:ascii="Arial" w:hAnsi="Arial" w:cs="Arial"/>
        </w:rPr>
      </w:pPr>
      <w:r>
        <w:rPr>
          <w:rFonts w:ascii="Arial" w:hAnsi="Arial" w:cs="Arial"/>
        </w:rPr>
        <w:t>3)</w:t>
      </w:r>
      <w:r>
        <w:rPr>
          <w:rFonts w:ascii="Arial" w:hAnsi="Arial" w:cs="Arial"/>
        </w:rPr>
        <w:tab/>
        <w:t>устанавливает наличие полномочий Заявителя на получение муниципальной услуги;</w:t>
      </w:r>
    </w:p>
    <w:p w:rsidR="00EA0F83" w:rsidRDefault="00EA0F83" w:rsidP="00EA0F83">
      <w:pPr>
        <w:spacing w:before="28" w:after="28" w:line="100" w:lineRule="atLeast"/>
        <w:ind w:firstLine="709"/>
        <w:jc w:val="both"/>
        <w:rPr>
          <w:rFonts w:ascii="Arial" w:hAnsi="Arial" w:cs="Arial"/>
        </w:rPr>
      </w:pPr>
      <w:r>
        <w:rPr>
          <w:rFonts w:ascii="Arial" w:hAnsi="Arial" w:cs="Arial"/>
        </w:rPr>
        <w:t>4)</w:t>
      </w:r>
      <w:r>
        <w:rPr>
          <w:rFonts w:ascii="Arial" w:hAnsi="Arial" w:cs="Arial"/>
        </w:rPr>
        <w:tab/>
        <w:t>устанавливает наличие полномочий исполнителя муниципальной услуги по рассмотрению обращения Заявителя;</w:t>
      </w:r>
    </w:p>
    <w:p w:rsidR="00EA0F83" w:rsidRDefault="00EA0F83" w:rsidP="00EA0F83">
      <w:pPr>
        <w:spacing w:before="28" w:after="28" w:line="100" w:lineRule="atLeast"/>
        <w:ind w:firstLine="709"/>
        <w:jc w:val="both"/>
        <w:rPr>
          <w:rFonts w:ascii="Arial" w:hAnsi="Arial" w:cs="Arial"/>
        </w:rPr>
      </w:pPr>
      <w:r>
        <w:rPr>
          <w:rFonts w:ascii="Arial" w:hAnsi="Arial" w:cs="Arial"/>
        </w:rPr>
        <w:t>5)</w:t>
      </w:r>
      <w:r>
        <w:rPr>
          <w:rFonts w:ascii="Arial" w:hAnsi="Arial" w:cs="Arial"/>
        </w:rPr>
        <w:tab/>
        <w:t>запрашивает недостающие документы, перечисленные в пункте 2.7.  настоящего Административного регламента, в государственных органах, органах местного самоуправления, подведомственных им организациях и учреждениях,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0F83" w:rsidRDefault="00EA0F83" w:rsidP="00EA0F83">
      <w:pPr>
        <w:spacing w:before="28" w:after="28" w:line="100" w:lineRule="atLeast"/>
        <w:ind w:firstLine="709"/>
        <w:jc w:val="both"/>
        <w:rPr>
          <w:rFonts w:ascii="Arial" w:hAnsi="Arial" w:cs="Arial"/>
        </w:rPr>
      </w:pPr>
      <w:r>
        <w:rPr>
          <w:rFonts w:ascii="Arial" w:hAnsi="Arial" w:cs="Arial"/>
        </w:rPr>
        <w:t xml:space="preserve">Работник, ответственный за рассмотрение документов, добавляет документы (сведения) полученные от Заявителя либо полученные из внешних источников, в личное дело Заявителя; </w:t>
      </w:r>
    </w:p>
    <w:p w:rsidR="00EA0F83" w:rsidRDefault="00EA0F83" w:rsidP="00EA0F83">
      <w:pPr>
        <w:spacing w:before="28" w:after="28" w:line="100" w:lineRule="atLeast"/>
        <w:ind w:firstLine="709"/>
        <w:jc w:val="both"/>
        <w:rPr>
          <w:rFonts w:ascii="Arial" w:hAnsi="Arial" w:cs="Arial"/>
        </w:rPr>
      </w:pPr>
      <w:r>
        <w:rPr>
          <w:rFonts w:ascii="Arial" w:hAnsi="Arial" w:cs="Arial"/>
        </w:rPr>
        <w:t>6)</w:t>
      </w:r>
      <w:r>
        <w:rPr>
          <w:rFonts w:ascii="Arial" w:hAnsi="Arial" w:cs="Arial"/>
        </w:rPr>
        <w:tab/>
        <w:t>изучает содержание документов, приложенных к заявлению, осуществляет подбор архивных, проектных и прочих материалов, необходимых для установления и оформления адресных документов;</w:t>
      </w:r>
    </w:p>
    <w:p w:rsidR="00EA0F83" w:rsidRDefault="00EA0F83" w:rsidP="00EA0F83">
      <w:pPr>
        <w:spacing w:before="28" w:after="28" w:line="100" w:lineRule="atLeast"/>
        <w:ind w:firstLine="709"/>
        <w:jc w:val="both"/>
        <w:rPr>
          <w:rFonts w:ascii="Arial" w:hAnsi="Arial" w:cs="Arial"/>
        </w:rPr>
      </w:pPr>
      <w:r>
        <w:rPr>
          <w:rFonts w:ascii="Arial" w:hAnsi="Arial" w:cs="Arial"/>
        </w:rPr>
        <w:t>7)</w:t>
      </w:r>
      <w:r>
        <w:rPr>
          <w:rFonts w:ascii="Arial" w:hAnsi="Arial" w:cs="Arial"/>
        </w:rPr>
        <w:tab/>
        <w:t>осуществляет обследование территории на местности, где расположен объект недвижимости, для которого устанавливается адрес, а также осуществляет согласование устанавливаемых и существующих адресов близлежащих объектов недвижимости.</w:t>
      </w:r>
    </w:p>
    <w:p w:rsidR="00EA0F83" w:rsidRDefault="00EA0F83" w:rsidP="00EA0F83">
      <w:pPr>
        <w:spacing w:before="28" w:after="28" w:line="100" w:lineRule="atLeast"/>
        <w:ind w:firstLine="709"/>
        <w:jc w:val="both"/>
        <w:rPr>
          <w:rFonts w:ascii="Arial" w:hAnsi="Arial" w:cs="Arial"/>
        </w:rPr>
      </w:pPr>
      <w:r>
        <w:rPr>
          <w:rFonts w:ascii="Arial" w:hAnsi="Arial" w:cs="Arial"/>
        </w:rPr>
        <w:t xml:space="preserve">В случае если предоставление муниципальной услуги входит                            в полномочия исполнителя муниципальной услуги и отсутствуют определенные </w:t>
      </w:r>
      <w:r>
        <w:rPr>
          <w:rFonts w:ascii="Arial" w:hAnsi="Arial" w:cs="Arial"/>
        </w:rPr>
        <w:lastRenderedPageBreak/>
        <w:t>пунктом 2.12. настоящего Административного регламента основания для отказа в предоставлении муниципальной услуги, работник, уполномоченный на рассмотрение обращения Заявителя, готовит                                    и обеспечивает согласование муниципального правового акта исполнителя муниципальной услуги о присвоении или изменении адреса объекта недвижимости, либо справку о подтверждении адреса объекта недвижимости.</w:t>
      </w:r>
    </w:p>
    <w:p w:rsidR="00EA0F83" w:rsidRDefault="00EA0F83" w:rsidP="00EA0F83">
      <w:pPr>
        <w:spacing w:before="28" w:after="28" w:line="100" w:lineRule="atLeast"/>
        <w:ind w:firstLine="709"/>
        <w:jc w:val="both"/>
        <w:rPr>
          <w:rFonts w:ascii="Arial" w:hAnsi="Arial" w:cs="Arial"/>
        </w:rPr>
      </w:pPr>
      <w:r>
        <w:rPr>
          <w:rFonts w:ascii="Arial" w:hAnsi="Arial" w:cs="Arial"/>
        </w:rPr>
        <w:t>В случае если имеются определенные пунктом 2.12. настоящего Административного регламента основания для отказа в предоставлении муниципальной услуги, работник, уполномоченный на рассмотрение обращения заявителя, готовит проект мотивированного отказа                                       в предоставлении муниципальной услуги.</w:t>
      </w:r>
    </w:p>
    <w:p w:rsidR="00EA0F83" w:rsidRDefault="00EA0F83" w:rsidP="00EA0F83">
      <w:pPr>
        <w:spacing w:before="28" w:after="28" w:line="100" w:lineRule="atLeast"/>
        <w:ind w:firstLine="709"/>
        <w:jc w:val="both"/>
        <w:rPr>
          <w:rFonts w:ascii="Arial" w:hAnsi="Arial" w:cs="Arial"/>
        </w:rPr>
      </w:pPr>
      <w:r>
        <w:rPr>
          <w:rFonts w:ascii="Arial" w:hAnsi="Arial" w:cs="Arial"/>
        </w:rPr>
        <w:t xml:space="preserve">Результатом административной процедуры является:  </w:t>
      </w:r>
    </w:p>
    <w:p w:rsidR="00EA0F83" w:rsidRDefault="00EA0F83" w:rsidP="00EA0F83">
      <w:pPr>
        <w:spacing w:before="28" w:after="28" w:line="100" w:lineRule="atLeast"/>
        <w:ind w:firstLine="709"/>
        <w:jc w:val="both"/>
        <w:rPr>
          <w:rFonts w:ascii="Arial" w:hAnsi="Arial" w:cs="Arial"/>
        </w:rPr>
      </w:pPr>
      <w:r>
        <w:rPr>
          <w:rFonts w:ascii="Arial" w:hAnsi="Arial" w:cs="Arial"/>
        </w:rPr>
        <w:t>-</w:t>
      </w:r>
      <w:r>
        <w:rPr>
          <w:rFonts w:ascii="Arial" w:hAnsi="Arial" w:cs="Arial"/>
        </w:rPr>
        <w:tab/>
        <w:t>постановление Администрации Большебабинского сельского поселения о присвоении объекту адресации адреса, изменении или аннулировании такого адреса недвижимости;</w:t>
      </w:r>
    </w:p>
    <w:p w:rsidR="00EA0F83" w:rsidRDefault="00EA0F83" w:rsidP="00EA0F83">
      <w:pPr>
        <w:spacing w:before="28" w:after="28" w:line="100" w:lineRule="atLeast"/>
        <w:ind w:firstLine="709"/>
        <w:jc w:val="both"/>
        <w:rPr>
          <w:rFonts w:ascii="Arial" w:hAnsi="Arial" w:cs="Arial"/>
        </w:rPr>
      </w:pPr>
      <w:r>
        <w:rPr>
          <w:rFonts w:ascii="Arial" w:hAnsi="Arial" w:cs="Arial"/>
        </w:rPr>
        <w:t>-</w:t>
      </w:r>
      <w:r>
        <w:rPr>
          <w:rFonts w:ascii="Arial" w:hAnsi="Arial" w:cs="Arial"/>
        </w:rPr>
        <w:tab/>
        <w:t>справка о подтверждении адреса объекта недвижимости                                      и (или) наименования улицы, площади, иного элемента улично-дорожной сети;</w:t>
      </w:r>
    </w:p>
    <w:p w:rsidR="00EA0F83" w:rsidRDefault="00EA0F83" w:rsidP="00EA0F83">
      <w:pPr>
        <w:spacing w:before="28" w:after="28" w:line="100" w:lineRule="atLeast"/>
        <w:ind w:firstLine="709"/>
        <w:jc w:val="both"/>
        <w:rPr>
          <w:rFonts w:ascii="Arial" w:hAnsi="Arial" w:cs="Arial"/>
        </w:rPr>
      </w:pPr>
      <w:r>
        <w:rPr>
          <w:rFonts w:ascii="Arial" w:hAnsi="Arial" w:cs="Arial"/>
        </w:rPr>
        <w:t>-</w:t>
      </w:r>
      <w:r>
        <w:rPr>
          <w:rFonts w:ascii="Arial" w:hAnsi="Arial" w:cs="Arial"/>
        </w:rPr>
        <w:tab/>
        <w:t>уведомление об отказе в предоставлении муниципальной услуги                  с указанием причин отказа.</w:t>
      </w:r>
    </w:p>
    <w:p w:rsidR="00EA0F83" w:rsidRDefault="00EA0F83" w:rsidP="00EA0F83">
      <w:pPr>
        <w:spacing w:before="28" w:after="28" w:line="100" w:lineRule="atLeast"/>
        <w:ind w:firstLine="709"/>
        <w:jc w:val="both"/>
        <w:rPr>
          <w:rFonts w:ascii="Arial" w:hAnsi="Arial" w:cs="Arial"/>
        </w:rPr>
      </w:pPr>
      <w:r>
        <w:rPr>
          <w:rFonts w:ascii="Arial" w:hAnsi="Arial" w:cs="Arial"/>
        </w:rPr>
        <w:t>Продолжительность административной процедуры не более 15 дней.</w:t>
      </w:r>
    </w:p>
    <w:p w:rsidR="00EA0F83" w:rsidRDefault="00EA0F83" w:rsidP="00EA0F83">
      <w:pPr>
        <w:spacing w:before="28" w:after="28" w:line="100" w:lineRule="atLeast"/>
        <w:ind w:firstLine="709"/>
        <w:jc w:val="both"/>
        <w:rPr>
          <w:rFonts w:ascii="Arial" w:hAnsi="Arial" w:cs="Arial"/>
        </w:rPr>
      </w:pPr>
    </w:p>
    <w:p w:rsidR="00EA0F83" w:rsidRDefault="00EA0F83" w:rsidP="00EA0F83">
      <w:pPr>
        <w:spacing w:before="28" w:after="28" w:line="100" w:lineRule="atLeast"/>
        <w:jc w:val="center"/>
        <w:rPr>
          <w:rFonts w:ascii="Arial" w:hAnsi="Arial" w:cs="Arial"/>
          <w:b/>
        </w:rPr>
      </w:pPr>
      <w:r>
        <w:rPr>
          <w:rFonts w:ascii="Arial" w:hAnsi="Arial" w:cs="Arial"/>
          <w:b/>
        </w:rPr>
        <w:t>Выдача результата предоставления либо отказа в предоставлении</w:t>
      </w:r>
    </w:p>
    <w:p w:rsidR="00EA0F83" w:rsidRDefault="00EA0F83" w:rsidP="00EA0F83">
      <w:pPr>
        <w:spacing w:before="28" w:after="28" w:line="100" w:lineRule="atLeast"/>
        <w:ind w:firstLine="709"/>
        <w:jc w:val="center"/>
        <w:rPr>
          <w:rFonts w:ascii="Arial" w:hAnsi="Arial" w:cs="Arial"/>
          <w:b/>
        </w:rPr>
      </w:pPr>
      <w:r>
        <w:rPr>
          <w:rFonts w:ascii="Arial" w:hAnsi="Arial" w:cs="Arial"/>
          <w:b/>
        </w:rPr>
        <w:t>муниципальной услуги</w:t>
      </w:r>
    </w:p>
    <w:p w:rsidR="00EA0F83" w:rsidRDefault="00EA0F83" w:rsidP="00EA0F83">
      <w:pPr>
        <w:spacing w:before="28" w:after="28" w:line="100" w:lineRule="atLeast"/>
        <w:ind w:firstLine="709"/>
        <w:jc w:val="both"/>
        <w:rPr>
          <w:rFonts w:ascii="Arial" w:hAnsi="Arial" w:cs="Arial"/>
        </w:rPr>
      </w:pPr>
    </w:p>
    <w:p w:rsidR="00EA0F83" w:rsidRDefault="00EA0F83" w:rsidP="00EA0F83">
      <w:pPr>
        <w:spacing w:before="28" w:after="28" w:line="100" w:lineRule="atLeast"/>
        <w:ind w:firstLine="709"/>
        <w:jc w:val="both"/>
        <w:rPr>
          <w:rFonts w:ascii="Arial" w:hAnsi="Arial" w:cs="Arial"/>
        </w:rPr>
      </w:pPr>
      <w:r>
        <w:rPr>
          <w:rFonts w:ascii="Arial" w:hAnsi="Arial" w:cs="Arial"/>
        </w:rPr>
        <w:t>4.4.</w:t>
      </w:r>
      <w:r>
        <w:rPr>
          <w:rFonts w:ascii="Arial" w:hAnsi="Arial" w:cs="Arial"/>
        </w:rPr>
        <w:tab/>
        <w:t>Основанием для начала процедуры выдачи результата предоставления либо отказа в предоставлении муниципальной услуги является распоряжение Администрации Большебабинского сельского поселения о присвоении объекту адресации адреса, изменении или аннулировании такого адреса недвижимости, справка о подтверждении адреса объекта недвижимости и (или) наименования улицы, площади, иного элемента улично-дорожной сети либо уведомление об отказе в предоставлении муниципальной услуги с указанием причин отказа и поступление их работнику, ответственному за выдачу документов.</w:t>
      </w:r>
    </w:p>
    <w:p w:rsidR="00EA0F83" w:rsidRDefault="00EA0F83" w:rsidP="00EA0F83">
      <w:pPr>
        <w:spacing w:before="28" w:after="28" w:line="100" w:lineRule="atLeast"/>
        <w:ind w:firstLine="709"/>
        <w:jc w:val="both"/>
        <w:rPr>
          <w:rFonts w:ascii="Arial" w:hAnsi="Arial" w:cs="Arial"/>
        </w:rPr>
      </w:pPr>
      <w:r>
        <w:rPr>
          <w:rFonts w:ascii="Arial" w:hAnsi="Arial" w:cs="Arial"/>
        </w:rPr>
        <w:t>Решение о предоставлении либо об отказе в предоставлении муниципальной услуги регистрирует работник, ответственный                                           за делопроизводство, в соответствии с установленными правилами ведения делопроизводства.</w:t>
      </w:r>
    </w:p>
    <w:p w:rsidR="00EA0F83" w:rsidRDefault="00EA0F83" w:rsidP="00EA0F83">
      <w:pPr>
        <w:spacing w:before="28" w:after="28" w:line="100" w:lineRule="atLeast"/>
        <w:ind w:firstLine="709"/>
        <w:jc w:val="both"/>
        <w:rPr>
          <w:rFonts w:ascii="Arial" w:hAnsi="Arial" w:cs="Arial"/>
        </w:rPr>
      </w:pPr>
      <w:r>
        <w:rPr>
          <w:rFonts w:ascii="Arial" w:hAnsi="Arial" w:cs="Arial"/>
        </w:rPr>
        <w:t>Решение о предоставлении либо об отказе в предоставлении муниципальной услуги с присвоенным регистрационным номером работник, ответственный за выдачу документов, в течение 3 дней с момента подписания направляет Заявителю почтовым направлением, либо в электронном виде                       на электронную почту Заявителя, либо вручает лично Заявителю под роспись, если иной порядок выдачи документа не определен Заявителем при подаче запроса.</w:t>
      </w:r>
    </w:p>
    <w:p w:rsidR="00EA0F83" w:rsidRDefault="00EA0F83" w:rsidP="00EA0F83">
      <w:pPr>
        <w:spacing w:before="28" w:after="28" w:line="100" w:lineRule="atLeast"/>
        <w:ind w:firstLine="709"/>
        <w:jc w:val="both"/>
        <w:rPr>
          <w:rFonts w:ascii="Arial" w:hAnsi="Arial" w:cs="Arial"/>
        </w:rPr>
      </w:pPr>
      <w:r>
        <w:rPr>
          <w:rFonts w:ascii="Arial" w:hAnsi="Arial" w:cs="Arial"/>
        </w:rPr>
        <w:t>Копия решения вместе с оригиналами документов, представленных Заявителем, остается на хранении у исполнителя муниципальной услуги, если иное не предусмотрено нормативными правовыми актами.</w:t>
      </w:r>
    </w:p>
    <w:p w:rsidR="00EA0F83" w:rsidRDefault="00EA0F83" w:rsidP="00EA0F83">
      <w:pPr>
        <w:spacing w:before="28" w:after="28" w:line="100" w:lineRule="atLeast"/>
        <w:ind w:firstLine="709"/>
        <w:jc w:val="both"/>
        <w:rPr>
          <w:rFonts w:ascii="Arial" w:hAnsi="Arial" w:cs="Arial"/>
        </w:rPr>
      </w:pPr>
      <w:r>
        <w:rPr>
          <w:rFonts w:ascii="Arial" w:hAnsi="Arial" w:cs="Arial"/>
        </w:rPr>
        <w:t>Результатом административной процедуры является направление Заявителю решения о предоставлении либо об отказе в предоставлении муниципальной услуги.</w:t>
      </w:r>
    </w:p>
    <w:p w:rsidR="00EA0F83" w:rsidRDefault="00EA0F83" w:rsidP="00EA0F83">
      <w:pPr>
        <w:spacing w:before="28" w:after="28" w:line="100" w:lineRule="atLeast"/>
        <w:ind w:firstLine="709"/>
        <w:jc w:val="both"/>
        <w:rPr>
          <w:rFonts w:ascii="Arial" w:hAnsi="Arial" w:cs="Arial"/>
        </w:rPr>
      </w:pPr>
      <w:r>
        <w:rPr>
          <w:rFonts w:ascii="Arial" w:hAnsi="Arial" w:cs="Arial"/>
        </w:rPr>
        <w:t>Продолжительность административной процедуры не более 3 дней.</w:t>
      </w:r>
    </w:p>
    <w:p w:rsidR="00EA0F83" w:rsidRDefault="00EA0F83" w:rsidP="00EA0F83">
      <w:pPr>
        <w:tabs>
          <w:tab w:val="left" w:pos="0"/>
        </w:tabs>
        <w:spacing w:line="100" w:lineRule="atLeast"/>
        <w:ind w:firstLine="709"/>
        <w:jc w:val="both"/>
        <w:rPr>
          <w:rFonts w:ascii="Arial" w:hAnsi="Arial" w:cs="Arial"/>
        </w:rPr>
      </w:pPr>
    </w:p>
    <w:p w:rsidR="00EA0F83" w:rsidRDefault="00EA0F83" w:rsidP="00EA0F83">
      <w:pPr>
        <w:tabs>
          <w:tab w:val="left" w:pos="0"/>
        </w:tabs>
        <w:spacing w:line="100" w:lineRule="atLeast"/>
        <w:ind w:hanging="30"/>
        <w:jc w:val="center"/>
        <w:rPr>
          <w:rFonts w:ascii="Arial" w:hAnsi="Arial" w:cs="Arial"/>
          <w:b/>
        </w:rPr>
      </w:pPr>
      <w:r>
        <w:rPr>
          <w:rFonts w:ascii="Arial" w:hAnsi="Arial" w:cs="Arial"/>
          <w:b/>
        </w:rPr>
        <w:t xml:space="preserve">  5. Порядок и формы контроля за исполнением </w:t>
      </w:r>
    </w:p>
    <w:p w:rsidR="00EA0F83" w:rsidRDefault="00EA0F83" w:rsidP="00EA0F83">
      <w:pPr>
        <w:tabs>
          <w:tab w:val="left" w:pos="0"/>
        </w:tabs>
        <w:spacing w:line="100" w:lineRule="atLeast"/>
        <w:ind w:hanging="30"/>
        <w:jc w:val="center"/>
        <w:rPr>
          <w:rFonts w:ascii="Arial" w:hAnsi="Arial" w:cs="Arial"/>
          <w:b/>
        </w:rPr>
      </w:pPr>
      <w:r>
        <w:rPr>
          <w:rFonts w:ascii="Arial" w:hAnsi="Arial" w:cs="Arial"/>
          <w:b/>
        </w:rPr>
        <w:t xml:space="preserve">Административного регламента  </w:t>
      </w:r>
    </w:p>
    <w:p w:rsidR="00EA0F83" w:rsidRDefault="00EA0F83" w:rsidP="00EA0F83">
      <w:pPr>
        <w:spacing w:line="100" w:lineRule="atLeast"/>
        <w:ind w:firstLine="709"/>
        <w:jc w:val="both"/>
        <w:rPr>
          <w:rFonts w:ascii="Arial" w:hAnsi="Arial" w:cs="Arial"/>
          <w:b/>
        </w:rPr>
      </w:pPr>
    </w:p>
    <w:p w:rsidR="00EA0F83" w:rsidRDefault="00EA0F83" w:rsidP="00EA0F83">
      <w:pPr>
        <w:spacing w:line="100" w:lineRule="atLeast"/>
        <w:ind w:firstLine="709"/>
        <w:jc w:val="both"/>
        <w:rPr>
          <w:rFonts w:ascii="Arial" w:hAnsi="Arial" w:cs="Arial"/>
        </w:rPr>
      </w:pPr>
      <w:r>
        <w:rPr>
          <w:rFonts w:ascii="Arial" w:hAnsi="Arial" w:cs="Arial"/>
        </w:rPr>
        <w:t>5.1. 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 Глава Большебабинского сельского поселения.</w:t>
      </w:r>
    </w:p>
    <w:p w:rsidR="00EA0F83" w:rsidRDefault="00EA0F83" w:rsidP="00EA0F83">
      <w:pPr>
        <w:spacing w:line="100" w:lineRule="atLeast"/>
        <w:ind w:firstLine="709"/>
        <w:jc w:val="both"/>
        <w:rPr>
          <w:rFonts w:ascii="Arial" w:hAnsi="Arial" w:cs="Arial"/>
        </w:rPr>
      </w:pPr>
      <w:r>
        <w:rPr>
          <w:rFonts w:ascii="Arial" w:hAnsi="Arial" w:cs="Arial"/>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EA0F83" w:rsidRDefault="00EA0F83" w:rsidP="00EA0F83">
      <w:pPr>
        <w:spacing w:line="100" w:lineRule="atLeast"/>
        <w:ind w:firstLine="709"/>
        <w:jc w:val="both"/>
        <w:rPr>
          <w:rFonts w:ascii="Arial" w:hAnsi="Arial" w:cs="Arial"/>
        </w:rPr>
      </w:pPr>
      <w:r>
        <w:rPr>
          <w:rFonts w:ascii="Arial" w:hAnsi="Arial" w:cs="Arial"/>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EA0F83" w:rsidRDefault="00EA0F83" w:rsidP="00EA0F83">
      <w:pPr>
        <w:spacing w:line="100" w:lineRule="atLeast"/>
        <w:ind w:firstLine="709"/>
        <w:jc w:val="both"/>
        <w:rPr>
          <w:rFonts w:ascii="Arial" w:hAnsi="Arial" w:cs="Arial"/>
        </w:rPr>
      </w:pPr>
      <w:r>
        <w:rPr>
          <w:rFonts w:ascii="Arial" w:hAnsi="Arial" w:cs="Arial"/>
        </w:rPr>
        <w:t>Решение о проведении внеплановой проверки принимает Глава Большебабинского сельского поселения или уполномоченное им должностное лицо администрации.</w:t>
      </w:r>
    </w:p>
    <w:p w:rsidR="00EA0F83" w:rsidRDefault="00EA0F83" w:rsidP="00EA0F83">
      <w:pPr>
        <w:spacing w:line="100" w:lineRule="atLeast"/>
        <w:ind w:firstLine="709"/>
        <w:jc w:val="both"/>
        <w:rPr>
          <w:rFonts w:ascii="Arial" w:hAnsi="Arial" w:cs="Arial"/>
        </w:rPr>
      </w:pPr>
      <w:r>
        <w:rPr>
          <w:rFonts w:ascii="Arial" w:hAnsi="Arial" w:cs="Arial"/>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EA0F83" w:rsidRDefault="00EA0F83" w:rsidP="00EA0F83">
      <w:pPr>
        <w:spacing w:line="100" w:lineRule="atLeast"/>
        <w:ind w:firstLine="709"/>
        <w:jc w:val="both"/>
        <w:rPr>
          <w:rFonts w:ascii="Arial" w:hAnsi="Arial" w:cs="Arial"/>
        </w:rPr>
      </w:pPr>
      <w:r>
        <w:rPr>
          <w:rFonts w:ascii="Arial" w:hAnsi="Arial" w:cs="Arial"/>
        </w:rPr>
        <w:t>Результаты проверки оформляются в виде акта, в котором отмечаются выявленные недостатки и указываются предложения по их устранению.</w:t>
      </w:r>
    </w:p>
    <w:p w:rsidR="00EA0F83" w:rsidRDefault="00EA0F83" w:rsidP="00EA0F83">
      <w:pPr>
        <w:spacing w:line="100" w:lineRule="atLeast"/>
        <w:ind w:firstLine="709"/>
        <w:jc w:val="both"/>
        <w:rPr>
          <w:rFonts w:ascii="Arial" w:hAnsi="Arial" w:cs="Arial"/>
        </w:rPr>
      </w:pPr>
      <w:r>
        <w:rPr>
          <w:rFonts w:ascii="Arial" w:hAnsi="Arial" w:cs="Arial"/>
        </w:rPr>
        <w:t>Акт подписывается всеми членами комиссии.</w:t>
      </w:r>
    </w:p>
    <w:p w:rsidR="00EA0F83" w:rsidRDefault="00EA0F83" w:rsidP="00EA0F83">
      <w:pPr>
        <w:spacing w:line="100" w:lineRule="atLeast"/>
        <w:ind w:firstLine="709"/>
        <w:jc w:val="both"/>
        <w:rPr>
          <w:rFonts w:ascii="Arial" w:hAnsi="Arial" w:cs="Arial"/>
        </w:rPr>
      </w:pPr>
      <w:r>
        <w:rPr>
          <w:rFonts w:ascii="Arial" w:hAnsi="Arial" w:cs="Arial"/>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EA0F83" w:rsidRDefault="00EA0F83" w:rsidP="00EA0F83">
      <w:pPr>
        <w:spacing w:line="100" w:lineRule="atLeast"/>
        <w:ind w:firstLine="709"/>
        <w:jc w:val="both"/>
        <w:rPr>
          <w:rFonts w:ascii="Arial" w:hAnsi="Arial" w:cs="Arial"/>
        </w:rPr>
      </w:pPr>
      <w:r>
        <w:rPr>
          <w:rFonts w:ascii="Arial" w:hAnsi="Arial" w:cs="Arial"/>
        </w:rPr>
        <w:t>Заявитель вправе направить письменное обращение в адрес Главы Большебабинского сельского поселения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A0F83" w:rsidRDefault="00EA0F83" w:rsidP="00EA0F83">
      <w:pPr>
        <w:spacing w:line="100" w:lineRule="atLeast"/>
        <w:ind w:firstLine="709"/>
        <w:jc w:val="both"/>
        <w:rPr>
          <w:rFonts w:ascii="Arial" w:hAnsi="Arial" w:cs="Arial"/>
        </w:rPr>
      </w:pPr>
      <w:r>
        <w:rPr>
          <w:rFonts w:ascii="Arial" w:hAnsi="Arial" w:cs="Arial"/>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EA0F83" w:rsidRDefault="00EA0F83" w:rsidP="00EA0F83">
      <w:pPr>
        <w:spacing w:line="100" w:lineRule="atLeast"/>
        <w:ind w:firstLine="709"/>
        <w:jc w:val="both"/>
        <w:rPr>
          <w:rFonts w:ascii="Arial" w:hAnsi="Arial" w:cs="Arial"/>
        </w:rPr>
      </w:pPr>
      <w:r>
        <w:rPr>
          <w:rFonts w:ascii="Arial" w:hAnsi="Arial" w:cs="Arial"/>
        </w:rPr>
        <w:t>5.3.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EA0F83" w:rsidRDefault="00EA0F83" w:rsidP="00EA0F83">
      <w:pPr>
        <w:spacing w:line="100" w:lineRule="atLeast"/>
        <w:ind w:firstLine="709"/>
        <w:jc w:val="both"/>
        <w:rPr>
          <w:rFonts w:ascii="Arial" w:hAnsi="Arial" w:cs="Arial"/>
        </w:rPr>
      </w:pPr>
      <w:r>
        <w:rPr>
          <w:rFonts w:ascii="Arial" w:hAnsi="Arial" w:cs="Arial"/>
        </w:rPr>
        <w:t>Глава Большебабинского сельского поселения несет персональную ответственность за обеспечение предоставления муниципальной услуги.</w:t>
      </w:r>
    </w:p>
    <w:p w:rsidR="00EA0F83" w:rsidRDefault="00EA0F83" w:rsidP="00EA0F83">
      <w:pPr>
        <w:spacing w:line="100" w:lineRule="atLeast"/>
        <w:ind w:firstLine="709"/>
        <w:jc w:val="both"/>
        <w:rPr>
          <w:rFonts w:ascii="Arial" w:hAnsi="Arial" w:cs="Arial"/>
        </w:rPr>
      </w:pPr>
      <w:r>
        <w:rPr>
          <w:rFonts w:ascii="Arial" w:hAnsi="Arial" w:cs="Arial"/>
        </w:rPr>
        <w:t>Работники Администрации при предоставлении муниципальной услуги несут персональную ответственность:</w:t>
      </w:r>
    </w:p>
    <w:p w:rsidR="00EA0F83" w:rsidRDefault="00EA0F83" w:rsidP="00EA0F83">
      <w:pPr>
        <w:spacing w:line="100" w:lineRule="atLeast"/>
        <w:ind w:firstLine="709"/>
        <w:jc w:val="both"/>
        <w:rPr>
          <w:rFonts w:ascii="Arial" w:hAnsi="Arial" w:cs="Arial"/>
        </w:rPr>
      </w:pPr>
      <w:r>
        <w:rPr>
          <w:rFonts w:ascii="Arial" w:hAnsi="Arial" w:cs="Arial"/>
        </w:rPr>
        <w:t>- за неисполнение или ненадлежащее исполнение административных процедур при предоставлении муниципальной услуги;</w:t>
      </w:r>
    </w:p>
    <w:p w:rsidR="00EA0F83" w:rsidRDefault="00EA0F83" w:rsidP="00EA0F83">
      <w:pPr>
        <w:spacing w:line="100" w:lineRule="atLeast"/>
        <w:ind w:firstLine="709"/>
        <w:jc w:val="both"/>
        <w:rPr>
          <w:rFonts w:ascii="Arial" w:hAnsi="Arial" w:cs="Arial"/>
        </w:rPr>
      </w:pPr>
      <w:r>
        <w:rPr>
          <w:rFonts w:ascii="Arial" w:hAnsi="Arial" w:cs="Arial"/>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EA0F83" w:rsidRDefault="00EA0F83" w:rsidP="00EA0F83">
      <w:pPr>
        <w:spacing w:line="100" w:lineRule="atLeast"/>
        <w:ind w:firstLine="709"/>
        <w:jc w:val="both"/>
        <w:rPr>
          <w:rFonts w:ascii="Arial" w:hAnsi="Arial" w:cs="Arial"/>
        </w:rPr>
      </w:pPr>
      <w:r>
        <w:rPr>
          <w:rFonts w:ascii="Arial" w:hAnsi="Arial" w:cs="Arial"/>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A0F83" w:rsidRDefault="00EA0F83" w:rsidP="00EA0F83">
      <w:pPr>
        <w:spacing w:line="100" w:lineRule="atLeast"/>
        <w:ind w:firstLine="709"/>
        <w:jc w:val="both"/>
        <w:rPr>
          <w:rFonts w:ascii="Arial" w:hAnsi="Arial" w:cs="Arial"/>
          <w:color w:val="auto"/>
        </w:rPr>
      </w:pPr>
      <w:r>
        <w:rPr>
          <w:rFonts w:ascii="Arial" w:hAnsi="Arial" w:cs="Arial"/>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EA0F83" w:rsidRDefault="00EA0F83" w:rsidP="00EA0F83">
      <w:pPr>
        <w:spacing w:line="100" w:lineRule="atLeast"/>
        <w:ind w:firstLine="709"/>
        <w:jc w:val="center"/>
        <w:rPr>
          <w:rFonts w:ascii="Arial" w:hAnsi="Arial" w:cs="Arial"/>
        </w:rPr>
      </w:pPr>
    </w:p>
    <w:p w:rsidR="00EA0F83" w:rsidRDefault="00EA0F83" w:rsidP="00EA0F83">
      <w:pPr>
        <w:spacing w:line="100" w:lineRule="atLeast"/>
        <w:ind w:firstLine="709"/>
        <w:jc w:val="center"/>
        <w:rPr>
          <w:rFonts w:ascii="Arial" w:hAnsi="Arial" w:cs="Arial"/>
          <w:b/>
          <w:bCs/>
        </w:rPr>
      </w:pPr>
      <w:r>
        <w:rPr>
          <w:rFonts w:ascii="Arial" w:hAnsi="Arial" w:cs="Arial"/>
          <w:b/>
          <w:bCs/>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EA0F83" w:rsidRDefault="00EA0F83" w:rsidP="00EA0F83">
      <w:pPr>
        <w:spacing w:line="100" w:lineRule="atLeast"/>
        <w:ind w:firstLine="709"/>
        <w:jc w:val="both"/>
        <w:rPr>
          <w:rFonts w:ascii="Arial" w:hAnsi="Arial" w:cs="Arial"/>
          <w:b/>
          <w:bCs/>
        </w:rPr>
      </w:pPr>
    </w:p>
    <w:p w:rsidR="00EA0F83" w:rsidRDefault="00EA0F83" w:rsidP="00EA0F83">
      <w:pPr>
        <w:tabs>
          <w:tab w:val="left" w:pos="0"/>
          <w:tab w:val="left" w:pos="1260"/>
        </w:tabs>
        <w:spacing w:line="100" w:lineRule="atLeast"/>
        <w:ind w:firstLine="709"/>
        <w:jc w:val="both"/>
        <w:rPr>
          <w:rFonts w:ascii="Arial" w:hAnsi="Arial" w:cs="Arial"/>
        </w:rPr>
      </w:pPr>
      <w:r>
        <w:rPr>
          <w:rFonts w:ascii="Arial" w:hAnsi="Arial" w:cs="Arial"/>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EA0F83" w:rsidRDefault="00EA0F83" w:rsidP="00EA0F83">
      <w:pPr>
        <w:spacing w:line="100" w:lineRule="atLeast"/>
        <w:ind w:firstLine="709"/>
        <w:jc w:val="both"/>
        <w:rPr>
          <w:rFonts w:ascii="Arial" w:hAnsi="Arial" w:cs="Arial"/>
        </w:rPr>
      </w:pPr>
      <w:r>
        <w:rPr>
          <w:rFonts w:ascii="Arial" w:hAnsi="Arial" w:cs="Arial"/>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EA0F83" w:rsidRDefault="00EA0F83" w:rsidP="00EA0F83">
      <w:pPr>
        <w:spacing w:line="100" w:lineRule="atLeast"/>
        <w:ind w:firstLine="709"/>
        <w:jc w:val="both"/>
        <w:rPr>
          <w:rFonts w:ascii="Arial" w:hAnsi="Arial" w:cs="Arial"/>
        </w:rPr>
      </w:pPr>
      <w:r>
        <w:rPr>
          <w:rFonts w:ascii="Arial" w:hAnsi="Arial" w:cs="Arial"/>
        </w:rPr>
        <w:t>1) нарушение срока регистрации запроса заявителя о предоставлении муниципальной услуги;</w:t>
      </w:r>
    </w:p>
    <w:p w:rsidR="00EA0F83" w:rsidRDefault="00EA0F83" w:rsidP="00EA0F83">
      <w:pPr>
        <w:spacing w:line="100" w:lineRule="atLeast"/>
        <w:ind w:firstLine="709"/>
        <w:jc w:val="both"/>
        <w:rPr>
          <w:rFonts w:ascii="Arial" w:hAnsi="Arial" w:cs="Arial"/>
        </w:rPr>
      </w:pPr>
      <w:r>
        <w:rPr>
          <w:rFonts w:ascii="Arial" w:hAnsi="Arial" w:cs="Arial"/>
        </w:rPr>
        <w:t>2) нарушение срока предоставления муниципальной услуги;</w:t>
      </w:r>
    </w:p>
    <w:p w:rsidR="00EA0F83" w:rsidRDefault="00EA0F83" w:rsidP="00EA0F83">
      <w:pPr>
        <w:spacing w:line="100" w:lineRule="atLeast"/>
        <w:ind w:firstLine="709"/>
        <w:jc w:val="both"/>
        <w:rPr>
          <w:rFonts w:ascii="Arial" w:hAnsi="Arial" w:cs="Arial"/>
        </w:rPr>
      </w:pPr>
      <w:r>
        <w:rPr>
          <w:rFonts w:ascii="Arial" w:hAnsi="Arial" w:cs="Arial"/>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EA0F83" w:rsidRDefault="00EA0F83" w:rsidP="00EA0F83">
      <w:pPr>
        <w:spacing w:line="100" w:lineRule="atLeast"/>
        <w:ind w:firstLine="709"/>
        <w:jc w:val="both"/>
        <w:rPr>
          <w:rFonts w:ascii="Arial" w:hAnsi="Arial" w:cs="Arial"/>
        </w:rPr>
      </w:pPr>
      <w:r>
        <w:rPr>
          <w:rFonts w:ascii="Arial" w:hAnsi="Arial" w:cs="Arial"/>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EA0F83" w:rsidRDefault="00EA0F83" w:rsidP="00EA0F83">
      <w:pPr>
        <w:spacing w:line="100" w:lineRule="atLeast"/>
        <w:ind w:firstLine="709"/>
        <w:jc w:val="both"/>
        <w:rPr>
          <w:rFonts w:ascii="Arial" w:hAnsi="Arial" w:cs="Arial"/>
        </w:rPr>
      </w:pPr>
      <w:r>
        <w:rPr>
          <w:rFonts w:ascii="Arial" w:hAnsi="Arial" w:cs="Arial"/>
        </w:rPr>
        <w:t>5) отказ в предоставлении муниципальной услуги, если основание отказа не предусмотрено п. 2.13.1. настоящего административного регламента;</w:t>
      </w:r>
    </w:p>
    <w:p w:rsidR="00EA0F83" w:rsidRDefault="00EA0F83" w:rsidP="00EA0F83">
      <w:pPr>
        <w:spacing w:line="100" w:lineRule="atLeast"/>
        <w:ind w:firstLine="709"/>
        <w:jc w:val="both"/>
        <w:rPr>
          <w:rFonts w:ascii="Arial" w:hAnsi="Arial" w:cs="Arial"/>
        </w:rPr>
      </w:pPr>
      <w:r>
        <w:rPr>
          <w:rFonts w:ascii="Arial" w:hAnsi="Arial" w:cs="Arial"/>
        </w:rPr>
        <w:t xml:space="preserve">6) затребование с заявителя при предоставлении муниципальной услуги платы; </w:t>
      </w:r>
    </w:p>
    <w:p w:rsidR="00EA0F83" w:rsidRDefault="00EA0F83" w:rsidP="00EA0F83">
      <w:pPr>
        <w:spacing w:line="100" w:lineRule="atLeast"/>
        <w:ind w:firstLine="709"/>
        <w:jc w:val="both"/>
        <w:rPr>
          <w:rFonts w:ascii="Arial" w:hAnsi="Arial" w:cs="Arial"/>
        </w:rPr>
      </w:pPr>
      <w:r>
        <w:rPr>
          <w:rFonts w:ascii="Arial" w:hAnsi="Arial" w:cs="Arial"/>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EA0F83" w:rsidRDefault="00EA0F83" w:rsidP="00EA0F83">
      <w:pPr>
        <w:spacing w:line="100" w:lineRule="atLeast"/>
        <w:ind w:firstLine="709"/>
        <w:jc w:val="both"/>
        <w:rPr>
          <w:rFonts w:ascii="Arial" w:hAnsi="Arial" w:cs="Arial"/>
        </w:rPr>
      </w:pPr>
      <w:r>
        <w:rPr>
          <w:rFonts w:ascii="Arial" w:hAnsi="Arial" w:cs="Arial"/>
        </w:rPr>
        <w:t>6.3. Органом местного самоуправления Большебабинского сельского поселения, уполномоченным на рассмотрение жалобы, является администрация Большебабинского сельского поселения.</w:t>
      </w:r>
    </w:p>
    <w:p w:rsidR="00EA0F83" w:rsidRDefault="00EA0F83" w:rsidP="00EA0F83">
      <w:pPr>
        <w:spacing w:line="100" w:lineRule="atLeast"/>
        <w:ind w:firstLine="709"/>
        <w:jc w:val="both"/>
        <w:rPr>
          <w:rFonts w:ascii="Arial" w:hAnsi="Arial" w:cs="Arial"/>
        </w:rPr>
      </w:pPr>
      <w:r>
        <w:rPr>
          <w:rFonts w:ascii="Arial" w:hAnsi="Arial" w:cs="Arial"/>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EA0F83" w:rsidRDefault="00EA0F83" w:rsidP="00EA0F83">
      <w:pPr>
        <w:spacing w:line="100" w:lineRule="atLeast"/>
        <w:ind w:firstLine="709"/>
        <w:jc w:val="both"/>
        <w:rPr>
          <w:rFonts w:ascii="Arial" w:hAnsi="Arial" w:cs="Arial"/>
        </w:rPr>
      </w:pPr>
      <w:r>
        <w:rPr>
          <w:rFonts w:ascii="Arial" w:hAnsi="Arial" w:cs="Arial"/>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EA0F83" w:rsidRDefault="00EA0F83" w:rsidP="00EA0F83">
      <w:pPr>
        <w:spacing w:line="100" w:lineRule="atLeast"/>
        <w:ind w:firstLine="709"/>
        <w:jc w:val="both"/>
        <w:rPr>
          <w:rFonts w:ascii="Arial" w:hAnsi="Arial" w:cs="Arial"/>
        </w:rPr>
      </w:pPr>
      <w:r>
        <w:rPr>
          <w:rFonts w:ascii="Arial" w:hAnsi="Arial" w:cs="Arial"/>
        </w:rPr>
        <w:t>В письменной жалобе в обязательном порядке указывается:</w:t>
      </w:r>
    </w:p>
    <w:p w:rsidR="00EA0F83" w:rsidRDefault="00EA0F83" w:rsidP="00EA0F83">
      <w:pPr>
        <w:spacing w:line="100" w:lineRule="atLeast"/>
        <w:ind w:firstLine="709"/>
        <w:jc w:val="both"/>
        <w:rPr>
          <w:rFonts w:ascii="Arial" w:hAnsi="Arial" w:cs="Arial"/>
        </w:rPr>
      </w:pPr>
      <w:r>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0F83" w:rsidRDefault="00EA0F83" w:rsidP="00EA0F83">
      <w:pPr>
        <w:spacing w:line="100" w:lineRule="atLeast"/>
        <w:ind w:firstLine="709"/>
        <w:jc w:val="both"/>
        <w:rPr>
          <w:rFonts w:ascii="Arial" w:hAnsi="Arial" w:cs="Arial"/>
        </w:rPr>
      </w:pPr>
      <w:r>
        <w:rPr>
          <w:rFonts w:ascii="Arial" w:hAnsi="Arial" w:cs="Arial"/>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0F83" w:rsidRDefault="00EA0F83" w:rsidP="00EA0F83">
      <w:pPr>
        <w:spacing w:line="100" w:lineRule="atLeast"/>
        <w:ind w:firstLine="709"/>
        <w:jc w:val="both"/>
        <w:rPr>
          <w:rFonts w:ascii="Arial" w:hAnsi="Arial" w:cs="Arial"/>
        </w:rPr>
      </w:pPr>
      <w:r>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A0F83" w:rsidRDefault="00EA0F83" w:rsidP="00EA0F83">
      <w:pPr>
        <w:spacing w:line="100" w:lineRule="atLeast"/>
        <w:ind w:firstLine="709"/>
        <w:jc w:val="both"/>
        <w:rPr>
          <w:rFonts w:ascii="Arial" w:hAnsi="Arial" w:cs="Arial"/>
        </w:rPr>
      </w:pPr>
      <w:r>
        <w:rPr>
          <w:rFonts w:ascii="Arial" w:hAnsi="Arial" w:cs="Arial"/>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A0F83" w:rsidRDefault="00EA0F83" w:rsidP="00EA0F83">
      <w:pPr>
        <w:spacing w:line="100" w:lineRule="atLeast"/>
        <w:ind w:firstLine="540"/>
        <w:jc w:val="both"/>
        <w:rPr>
          <w:rFonts w:ascii="Arial" w:eastAsia="Calibri" w:hAnsi="Arial" w:cs="Arial"/>
          <w:color w:val="auto"/>
        </w:rPr>
      </w:pPr>
      <w:r>
        <w:rPr>
          <w:rFonts w:ascii="Arial" w:hAnsi="Arial" w:cs="Arial"/>
        </w:rPr>
        <w:t xml:space="preserve">6.5. </w:t>
      </w:r>
      <w:r>
        <w:rPr>
          <w:rFonts w:ascii="Arial" w:eastAsia="Calibri" w:hAnsi="Arial" w:cs="Arial"/>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A0F83" w:rsidRDefault="00EA0F83" w:rsidP="00EA0F83">
      <w:pPr>
        <w:spacing w:line="100" w:lineRule="atLeast"/>
        <w:ind w:firstLine="540"/>
        <w:jc w:val="both"/>
        <w:rPr>
          <w:rFonts w:ascii="Arial" w:eastAsia="Arial" w:hAnsi="Arial" w:cs="Arial"/>
        </w:rPr>
      </w:pPr>
      <w:r>
        <w:rPr>
          <w:rFonts w:ascii="Arial" w:eastAsia="Calibri" w:hAnsi="Arial" w:cs="Arial"/>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A0F83" w:rsidRDefault="00EA0F83" w:rsidP="00EA0F83">
      <w:pPr>
        <w:spacing w:line="100" w:lineRule="atLeast"/>
        <w:ind w:firstLine="709"/>
        <w:jc w:val="both"/>
        <w:rPr>
          <w:rFonts w:ascii="Arial" w:eastAsia="Times New Roman" w:hAnsi="Arial" w:cs="Arial"/>
        </w:rPr>
      </w:pPr>
      <w:r>
        <w:rPr>
          <w:rFonts w:ascii="Arial" w:hAnsi="Arial" w:cs="Arial"/>
        </w:rPr>
        <w:t>Жалоба регистрируется в день ее поступления.</w:t>
      </w:r>
    </w:p>
    <w:p w:rsidR="00EA0F83" w:rsidRDefault="00EA0F83" w:rsidP="00EA0F83">
      <w:pPr>
        <w:spacing w:line="100" w:lineRule="atLeast"/>
        <w:ind w:firstLine="709"/>
        <w:jc w:val="both"/>
        <w:rPr>
          <w:rFonts w:ascii="Arial" w:hAnsi="Arial" w:cs="Arial"/>
        </w:rPr>
      </w:pPr>
      <w:r>
        <w:rPr>
          <w:rFonts w:ascii="Arial" w:hAnsi="Arial" w:cs="Arial"/>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0F83" w:rsidRDefault="00EA0F83" w:rsidP="00EA0F83">
      <w:pPr>
        <w:spacing w:line="100" w:lineRule="atLeast"/>
        <w:ind w:firstLine="709"/>
        <w:jc w:val="both"/>
        <w:rPr>
          <w:rFonts w:ascii="Arial" w:hAnsi="Arial" w:cs="Arial"/>
        </w:rPr>
      </w:pPr>
      <w:r>
        <w:rPr>
          <w:rFonts w:ascii="Arial" w:hAnsi="Arial" w:cs="Arial"/>
        </w:rPr>
        <w:t>6.6. Оснований для приостановления рассмотрения жалобы действующим законодательством не предусмотрено.</w:t>
      </w:r>
    </w:p>
    <w:p w:rsidR="00EA0F83" w:rsidRDefault="00EA0F83" w:rsidP="00EA0F83">
      <w:pPr>
        <w:spacing w:line="100" w:lineRule="atLeast"/>
        <w:ind w:firstLine="709"/>
        <w:jc w:val="both"/>
        <w:rPr>
          <w:rFonts w:ascii="Arial" w:hAnsi="Arial" w:cs="Arial"/>
        </w:rPr>
      </w:pPr>
      <w:r>
        <w:rPr>
          <w:rFonts w:ascii="Arial" w:hAnsi="Arial" w:cs="Arial"/>
        </w:rPr>
        <w:t>6.7. По результатам рассмотрения жалобы принимается одно из следующих решений:</w:t>
      </w:r>
    </w:p>
    <w:p w:rsidR="00EA0F83" w:rsidRDefault="00EA0F83" w:rsidP="00EA0F83">
      <w:pPr>
        <w:spacing w:line="100" w:lineRule="atLeast"/>
        <w:ind w:firstLine="709"/>
        <w:jc w:val="both"/>
        <w:rPr>
          <w:rFonts w:ascii="Arial" w:hAnsi="Arial" w:cs="Arial"/>
        </w:rPr>
      </w:pPr>
      <w:r>
        <w:rPr>
          <w:rFonts w:ascii="Arial" w:hAnsi="Arial" w:cs="Arial"/>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а также в иных формах;</w:t>
      </w:r>
    </w:p>
    <w:p w:rsidR="00EA0F83" w:rsidRDefault="00EA0F83" w:rsidP="00EA0F83">
      <w:pPr>
        <w:spacing w:line="100" w:lineRule="atLeast"/>
        <w:ind w:firstLine="709"/>
        <w:jc w:val="both"/>
        <w:rPr>
          <w:rFonts w:ascii="Arial" w:hAnsi="Arial" w:cs="Arial"/>
        </w:rPr>
      </w:pPr>
      <w:r>
        <w:rPr>
          <w:rFonts w:ascii="Arial" w:hAnsi="Arial" w:cs="Arial"/>
        </w:rPr>
        <w:t>2) отказать  в удовлетворении жалобы.</w:t>
      </w:r>
    </w:p>
    <w:p w:rsidR="00EA0F83" w:rsidRDefault="00EA0F83" w:rsidP="00EA0F83">
      <w:pPr>
        <w:spacing w:line="100" w:lineRule="atLeast"/>
        <w:ind w:firstLine="709"/>
        <w:jc w:val="both"/>
        <w:rPr>
          <w:rFonts w:ascii="Arial" w:hAnsi="Arial" w:cs="Arial"/>
        </w:rPr>
      </w:pPr>
      <w:r>
        <w:rPr>
          <w:rFonts w:ascii="Arial" w:hAnsi="Arial" w:cs="Arial"/>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A0F83" w:rsidRDefault="00EA0F83" w:rsidP="00EA0F83">
      <w:pPr>
        <w:spacing w:line="100" w:lineRule="atLeast"/>
        <w:ind w:firstLine="709"/>
        <w:jc w:val="both"/>
        <w:rPr>
          <w:rFonts w:ascii="Arial" w:hAnsi="Arial" w:cs="Arial"/>
          <w:color w:val="auto"/>
        </w:rPr>
      </w:pPr>
      <w:r>
        <w:rPr>
          <w:rFonts w:ascii="Arial" w:hAnsi="Arial" w:cs="Arial"/>
        </w:rPr>
        <w:t>6.9.</w:t>
      </w:r>
      <w:r>
        <w:rPr>
          <w:rFonts w:ascii="Arial" w:hAnsi="Arial" w:cs="Arial"/>
        </w:rPr>
        <w:tab/>
        <w:t xml:space="preserve">Уполномоченный на рассмотрение жалобы орган отказывает                     в удовлетворении жалобы в следующих случаях: </w:t>
      </w:r>
    </w:p>
    <w:p w:rsidR="00EA0F83" w:rsidRDefault="00EA0F83" w:rsidP="00EA0F83">
      <w:pPr>
        <w:tabs>
          <w:tab w:val="left" w:pos="1134"/>
        </w:tabs>
        <w:spacing w:line="100" w:lineRule="atLeast"/>
        <w:ind w:firstLine="709"/>
        <w:jc w:val="both"/>
        <w:rPr>
          <w:rFonts w:ascii="Arial" w:hAnsi="Arial" w:cs="Arial"/>
        </w:rPr>
      </w:pPr>
      <w:r>
        <w:rPr>
          <w:rFonts w:ascii="Arial" w:hAnsi="Arial" w:cs="Arial"/>
        </w:rPr>
        <w:t>а)</w:t>
      </w:r>
      <w:r>
        <w:rPr>
          <w:rFonts w:ascii="Arial" w:hAnsi="Arial" w:cs="Arial"/>
        </w:rPr>
        <w:tab/>
        <w:t>наличие вступившего в законную силу решения суда, арбитражного суда по жалобе о том же предмете и по тем же основаниям;</w:t>
      </w:r>
    </w:p>
    <w:p w:rsidR="00EA0F83" w:rsidRDefault="00EA0F83" w:rsidP="00EA0F83">
      <w:pPr>
        <w:tabs>
          <w:tab w:val="left" w:pos="1134"/>
        </w:tabs>
        <w:spacing w:line="100" w:lineRule="atLeast"/>
        <w:ind w:firstLine="709"/>
        <w:jc w:val="both"/>
        <w:rPr>
          <w:rFonts w:ascii="Arial" w:hAnsi="Arial" w:cs="Arial"/>
        </w:rPr>
      </w:pPr>
      <w:r>
        <w:rPr>
          <w:rFonts w:ascii="Arial" w:hAnsi="Arial" w:cs="Arial"/>
        </w:rPr>
        <w:lastRenderedPageBreak/>
        <w:t>б)</w:t>
      </w:r>
      <w:r>
        <w:rPr>
          <w:rFonts w:ascii="Arial" w:hAnsi="Arial" w:cs="Arial"/>
        </w:rPr>
        <w:tab/>
        <w:t>подача жалобы лицом, полномочия которого не подтверждены                      в порядке, установленном законодательством Российской Федерации;</w:t>
      </w:r>
    </w:p>
    <w:p w:rsidR="00EA0F83" w:rsidRDefault="00EA0F83" w:rsidP="00EA0F83">
      <w:pPr>
        <w:tabs>
          <w:tab w:val="left" w:pos="1134"/>
        </w:tabs>
        <w:spacing w:line="100" w:lineRule="atLeast"/>
        <w:ind w:firstLine="709"/>
        <w:jc w:val="both"/>
        <w:rPr>
          <w:rFonts w:ascii="Arial" w:hAnsi="Arial" w:cs="Arial"/>
        </w:rPr>
      </w:pPr>
      <w:r>
        <w:rPr>
          <w:rFonts w:ascii="Arial" w:hAnsi="Arial" w:cs="Arial"/>
        </w:rPr>
        <w:t>в)</w:t>
      </w:r>
      <w:r>
        <w:rPr>
          <w:rFonts w:ascii="Arial" w:hAnsi="Arial" w:cs="Arial"/>
        </w:rPr>
        <w:tab/>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EA0F83" w:rsidRDefault="00EA0F83" w:rsidP="00EA0F83">
      <w:pPr>
        <w:tabs>
          <w:tab w:val="left" w:pos="1418"/>
        </w:tabs>
        <w:spacing w:line="100" w:lineRule="atLeast"/>
        <w:ind w:firstLine="709"/>
        <w:jc w:val="both"/>
        <w:rPr>
          <w:rFonts w:ascii="Arial" w:hAnsi="Arial" w:cs="Arial"/>
        </w:rPr>
      </w:pPr>
      <w:r>
        <w:rPr>
          <w:rFonts w:ascii="Arial" w:hAnsi="Arial" w:cs="Arial"/>
        </w:rPr>
        <w:t>6.10.</w:t>
      </w:r>
      <w:r>
        <w:rPr>
          <w:rFonts w:ascii="Arial" w:hAnsi="Arial" w:cs="Arial"/>
        </w:rPr>
        <w:tab/>
        <w:t>Уполномоченный на рассмотрение жалобы орган вправе оставить жалобу без ответа в следующих случаях:</w:t>
      </w:r>
    </w:p>
    <w:p w:rsidR="00EA0F83" w:rsidRDefault="00EA0F83" w:rsidP="00EA0F83">
      <w:pPr>
        <w:tabs>
          <w:tab w:val="left" w:pos="1134"/>
        </w:tabs>
        <w:spacing w:line="100" w:lineRule="atLeast"/>
        <w:ind w:firstLine="709"/>
        <w:jc w:val="both"/>
        <w:rPr>
          <w:rFonts w:ascii="Arial" w:hAnsi="Arial" w:cs="Arial"/>
        </w:rPr>
      </w:pPr>
      <w:r>
        <w:rPr>
          <w:rFonts w:ascii="Arial" w:hAnsi="Arial" w:cs="Arial"/>
        </w:rPr>
        <w:t>а)</w:t>
      </w:r>
      <w:r>
        <w:rPr>
          <w:rFonts w:ascii="Arial" w:hAnsi="Arial" w:cs="Arial"/>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EA0F83" w:rsidRDefault="00EA0F83" w:rsidP="00EA0F83">
      <w:pPr>
        <w:tabs>
          <w:tab w:val="left" w:pos="1134"/>
        </w:tabs>
        <w:spacing w:line="100" w:lineRule="atLeast"/>
        <w:ind w:firstLine="709"/>
        <w:jc w:val="both"/>
        <w:rPr>
          <w:rFonts w:ascii="Arial" w:hAnsi="Arial" w:cs="Arial"/>
        </w:rPr>
      </w:pPr>
      <w:r>
        <w:rPr>
          <w:rFonts w:ascii="Arial" w:hAnsi="Arial" w:cs="Arial"/>
        </w:rPr>
        <w:t>б)</w:t>
      </w:r>
      <w:r>
        <w:rPr>
          <w:rFonts w:ascii="Arial" w:hAnsi="Arial" w:cs="Arial"/>
        </w:rPr>
        <w:tab/>
        <w:t>отсутствие возможности прочитать какую-либо часть текста жалобы, фамилию, имя, отечество (при наличии) или почтовый адрес Заявителя, указанный в жалобе.</w:t>
      </w:r>
    </w:p>
    <w:p w:rsidR="00EA0F83" w:rsidRDefault="00EA0F83" w:rsidP="00EA0F83">
      <w:pPr>
        <w:tabs>
          <w:tab w:val="left" w:pos="1418"/>
        </w:tabs>
        <w:spacing w:line="100" w:lineRule="atLeast"/>
        <w:ind w:firstLine="709"/>
        <w:jc w:val="both"/>
        <w:rPr>
          <w:rFonts w:ascii="Arial" w:hAnsi="Arial" w:cs="Arial"/>
        </w:rPr>
      </w:pPr>
      <w:r>
        <w:rPr>
          <w:rFonts w:ascii="Arial" w:hAnsi="Arial" w:cs="Arial"/>
        </w:rPr>
        <w:t>6.11.</w:t>
      </w:r>
      <w:r>
        <w:rPr>
          <w:rFonts w:ascii="Arial" w:hAnsi="Arial" w:cs="Arial"/>
        </w:rPr>
        <w:tab/>
        <w:t>Уполномоченный на рассмотрение жалобы орган в течение 7 дней со дня регистрации жалобы сообщает гражданину, направившему жалобу, если его фамилия и почтовый адрес поддаются прочтению, о том, что текст не поддается прочтению.</w:t>
      </w:r>
    </w:p>
    <w:p w:rsidR="00EA0F83" w:rsidRDefault="00EA0F83" w:rsidP="00EA0F83">
      <w:pPr>
        <w:spacing w:line="100" w:lineRule="atLeast"/>
        <w:ind w:firstLine="709"/>
        <w:jc w:val="both"/>
        <w:rPr>
          <w:rFonts w:ascii="Arial" w:hAnsi="Arial" w:cs="Arial"/>
        </w:rPr>
      </w:pPr>
      <w:r>
        <w:rPr>
          <w:rFonts w:ascii="Arial" w:hAnsi="Arial" w:cs="Arial"/>
        </w:rPr>
        <w:t>6.12.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EA0F83" w:rsidRDefault="00EA0F83" w:rsidP="00EA0F83">
      <w:pPr>
        <w:spacing w:line="100" w:lineRule="atLeast"/>
        <w:ind w:firstLine="709"/>
        <w:jc w:val="both"/>
        <w:rPr>
          <w:rFonts w:ascii="Arial" w:hAnsi="Arial" w:cs="Arial"/>
        </w:rPr>
      </w:pPr>
      <w:r>
        <w:rPr>
          <w:rFonts w:ascii="Arial" w:hAnsi="Arial" w:cs="Arial"/>
        </w:rPr>
        <w:t>6.13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EA0F83" w:rsidRDefault="00EA0F83" w:rsidP="00EA0F83">
      <w:pPr>
        <w:spacing w:line="100" w:lineRule="atLeast"/>
        <w:ind w:firstLine="709"/>
        <w:jc w:val="both"/>
        <w:rPr>
          <w:rFonts w:ascii="Arial" w:hAnsi="Arial" w:cs="Arial"/>
          <w:color w:val="auto"/>
        </w:rPr>
      </w:pPr>
      <w:r>
        <w:rPr>
          <w:rFonts w:ascii="Arial" w:hAnsi="Arial" w:cs="Arial"/>
        </w:rPr>
        <w:t>6.14.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0F83" w:rsidRDefault="00EA0F83" w:rsidP="00EA0F83">
      <w:pPr>
        <w:ind w:right="-1"/>
        <w:jc w:val="right"/>
        <w:rPr>
          <w:rFonts w:ascii="Arial" w:hAnsi="Arial" w:cs="Arial"/>
        </w:rPr>
      </w:pPr>
    </w:p>
    <w:p w:rsidR="00EA0F83" w:rsidRDefault="00EA0F83" w:rsidP="00EA0F83">
      <w:pPr>
        <w:ind w:right="-1"/>
        <w:jc w:val="right"/>
        <w:rPr>
          <w:rFonts w:ascii="Arial" w:hAnsi="Arial" w:cs="Arial"/>
        </w:rPr>
      </w:pPr>
    </w:p>
    <w:p w:rsidR="00EA0F83" w:rsidRDefault="00EA0F83" w:rsidP="00EA0F83">
      <w:pPr>
        <w:rPr>
          <w:rFonts w:ascii="Arial" w:hAnsi="Arial" w:cs="Arial"/>
        </w:rPr>
        <w:sectPr w:rsidR="00EA0F83">
          <w:pgSz w:w="11906" w:h="16800"/>
          <w:pgMar w:top="1134" w:right="1276" w:bottom="1134" w:left="1559" w:header="720" w:footer="720" w:gutter="0"/>
          <w:cols w:space="720"/>
        </w:sectPr>
      </w:pPr>
    </w:p>
    <w:p w:rsidR="00EA0F83" w:rsidRDefault="00EA0F83" w:rsidP="00EA0F83">
      <w:pPr>
        <w:pageBreakBefore/>
        <w:spacing w:line="100" w:lineRule="atLeast"/>
        <w:jc w:val="right"/>
        <w:rPr>
          <w:rFonts w:ascii="Arial" w:hAnsi="Arial" w:cs="Arial"/>
        </w:rPr>
      </w:pPr>
      <w:r>
        <w:rPr>
          <w:rFonts w:ascii="Arial" w:hAnsi="Arial" w:cs="Arial"/>
        </w:rPr>
        <w:lastRenderedPageBreak/>
        <w:t xml:space="preserve">Приложение № 1 </w:t>
      </w:r>
    </w:p>
    <w:p w:rsidR="00EA0F83" w:rsidRDefault="00EA0F83" w:rsidP="00EA0F83">
      <w:pPr>
        <w:spacing w:line="100" w:lineRule="atLeast"/>
        <w:ind w:firstLine="720"/>
        <w:jc w:val="right"/>
        <w:rPr>
          <w:rFonts w:ascii="Arial" w:hAnsi="Arial" w:cs="Arial"/>
          <w:b/>
          <w:bCs/>
          <w:color w:val="26282F"/>
        </w:rPr>
      </w:pPr>
      <w:r>
        <w:rPr>
          <w:rFonts w:ascii="Arial" w:hAnsi="Arial" w:cs="Arial"/>
        </w:rPr>
        <w:t xml:space="preserve">                                                                                                 к административному регламенту</w:t>
      </w:r>
    </w:p>
    <w:p w:rsidR="00EA0F83" w:rsidRDefault="00EA0F83" w:rsidP="00EA0F83">
      <w:pPr>
        <w:spacing w:before="108" w:after="108"/>
        <w:jc w:val="center"/>
        <w:rPr>
          <w:rFonts w:ascii="Arial" w:hAnsi="Arial" w:cs="Arial"/>
          <w:color w:val="auto"/>
        </w:rPr>
      </w:pPr>
      <w:r>
        <w:rPr>
          <w:rFonts w:ascii="Arial" w:hAnsi="Arial" w:cs="Arial"/>
          <w:b/>
          <w:bCs/>
          <w:color w:val="26282F"/>
        </w:rPr>
        <w:t>ФОРМА</w:t>
      </w:r>
      <w:r>
        <w:rPr>
          <w:rFonts w:ascii="Arial" w:hAnsi="Arial" w:cs="Arial"/>
          <w:b/>
          <w:bCs/>
          <w:color w:val="26282F"/>
        </w:rPr>
        <w:br/>
        <w:t>заявления о присвоении объекту адресации адреса или аннулировании его адреса</w:t>
      </w:r>
    </w:p>
    <w:p w:rsidR="00EA0F83" w:rsidRDefault="00EA0F83" w:rsidP="00EA0F83">
      <w:pPr>
        <w:ind w:firstLine="720"/>
        <w:jc w:val="both"/>
        <w:rPr>
          <w:rFonts w:ascii="Arial" w:hAnsi="Arial" w:cs="Arial"/>
        </w:rPr>
      </w:pPr>
    </w:p>
    <w:tbl>
      <w:tblPr>
        <w:tblW w:w="0" w:type="auto"/>
        <w:tblInd w:w="108" w:type="dxa"/>
        <w:tblLayout w:type="fixed"/>
        <w:tblLook w:val="04A0"/>
      </w:tblPr>
      <w:tblGrid>
        <w:gridCol w:w="8898"/>
        <w:gridCol w:w="3395"/>
        <w:gridCol w:w="3045"/>
      </w:tblGrid>
      <w:tr w:rsidR="00EA0F83" w:rsidTr="00EA0F83">
        <w:tc>
          <w:tcPr>
            <w:tcW w:w="8898"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395" w:type="dxa"/>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b/>
                <w:bCs/>
                <w:color w:val="26282F"/>
                <w:kern w:val="2"/>
                <w:lang w:bidi="ru-RU"/>
              </w:rPr>
            </w:pPr>
            <w:r>
              <w:rPr>
                <w:rFonts w:ascii="Arial" w:hAnsi="Arial" w:cs="Arial"/>
                <w:b/>
                <w:bCs/>
                <w:color w:val="26282F"/>
              </w:rPr>
              <w:t>Лист N _________</w:t>
            </w:r>
          </w:p>
        </w:tc>
        <w:tc>
          <w:tcPr>
            <w:tcW w:w="3045" w:type="dxa"/>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b/>
                <w:bCs/>
                <w:color w:val="26282F"/>
              </w:rPr>
              <w:t>Всего листов ________</w:t>
            </w:r>
          </w:p>
        </w:tc>
      </w:tr>
    </w:tbl>
    <w:p w:rsidR="00EA0F83" w:rsidRDefault="00EA0F83" w:rsidP="00EA0F83">
      <w:pPr>
        <w:ind w:firstLine="720"/>
        <w:jc w:val="both"/>
        <w:rPr>
          <w:rFonts w:ascii="Arial" w:eastAsia="Arial" w:hAnsi="Arial" w:cs="Arial"/>
          <w:kern w:val="2"/>
          <w:lang w:bidi="ru-RU"/>
        </w:rPr>
      </w:pPr>
    </w:p>
    <w:tbl>
      <w:tblPr>
        <w:tblW w:w="0" w:type="auto"/>
        <w:tblInd w:w="108" w:type="dxa"/>
        <w:tblLayout w:type="fixed"/>
        <w:tblLook w:val="04A0"/>
      </w:tblPr>
      <w:tblGrid>
        <w:gridCol w:w="781"/>
        <w:gridCol w:w="722"/>
        <w:gridCol w:w="2591"/>
        <w:gridCol w:w="838"/>
        <w:gridCol w:w="1390"/>
        <w:gridCol w:w="784"/>
        <w:gridCol w:w="1176"/>
        <w:gridCol w:w="1512"/>
        <w:gridCol w:w="842"/>
        <w:gridCol w:w="1090"/>
        <w:gridCol w:w="2940"/>
        <w:gridCol w:w="672"/>
      </w:tblGrid>
      <w:tr w:rsidR="00EA0F83" w:rsidTr="00EA0F83">
        <w:tc>
          <w:tcPr>
            <w:tcW w:w="781" w:type="dxa"/>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bookmarkStart w:id="2" w:name="sub_1001"/>
            <w:r>
              <w:rPr>
                <w:rFonts w:ascii="Arial" w:hAnsi="Arial" w:cs="Arial"/>
              </w:rPr>
              <w:t>1</w:t>
            </w:r>
            <w:bookmarkEnd w:id="2"/>
          </w:p>
        </w:tc>
        <w:tc>
          <w:tcPr>
            <w:tcW w:w="5541" w:type="dxa"/>
            <w:gridSpan w:val="4"/>
            <w:tcBorders>
              <w:top w:val="single" w:sz="2" w:space="0" w:color="000000"/>
              <w:left w:val="single" w:sz="2" w:space="0" w:color="000000"/>
              <w:bottom w:val="single" w:sz="2" w:space="0" w:color="000000"/>
              <w:right w:val="nil"/>
            </w:tcBorders>
          </w:tcPr>
          <w:p w:rsidR="00EA0F83" w:rsidRDefault="00EA0F83">
            <w:pPr>
              <w:jc w:val="center"/>
              <w:rPr>
                <w:rFonts w:ascii="Arial" w:eastAsia="Arial" w:hAnsi="Arial" w:cs="Arial"/>
                <w:kern w:val="2"/>
                <w:lang w:bidi="ru-RU"/>
              </w:rPr>
            </w:pPr>
            <w:r>
              <w:rPr>
                <w:rFonts w:ascii="Arial" w:hAnsi="Arial" w:cs="Arial"/>
              </w:rPr>
              <w:t>Заявление</w:t>
            </w:r>
          </w:p>
          <w:p w:rsidR="00EA0F83" w:rsidRDefault="00EA0F83">
            <w:pPr>
              <w:jc w:val="both"/>
              <w:rPr>
                <w:rFonts w:ascii="Arial" w:eastAsia="Times New Roman" w:hAnsi="Arial" w:cs="Arial"/>
              </w:rPr>
            </w:pPr>
          </w:p>
          <w:p w:rsidR="00EA0F83" w:rsidRDefault="00EA0F83">
            <w:pPr>
              <w:widowControl w:val="0"/>
              <w:suppressAutoHyphens/>
              <w:autoSpaceDE w:val="0"/>
              <w:rPr>
                <w:rFonts w:ascii="Arial" w:eastAsia="Arial" w:hAnsi="Arial" w:cs="Arial"/>
                <w:kern w:val="2"/>
                <w:lang w:bidi="ru-RU"/>
              </w:rPr>
            </w:pPr>
            <w:r>
              <w:rPr>
                <w:rFonts w:ascii="Arial" w:hAnsi="Arial" w:cs="Arial"/>
              </w:rPr>
              <w:t>в</w:t>
            </w:r>
          </w:p>
        </w:tc>
        <w:tc>
          <w:tcPr>
            <w:tcW w:w="784" w:type="dxa"/>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2</w:t>
            </w:r>
          </w:p>
        </w:tc>
        <w:tc>
          <w:tcPr>
            <w:tcW w:w="4620" w:type="dxa"/>
            <w:gridSpan w:val="4"/>
            <w:tcBorders>
              <w:top w:val="single" w:sz="2" w:space="0" w:color="000000"/>
              <w:left w:val="single" w:sz="2" w:space="0" w:color="000000"/>
              <w:bottom w:val="nil"/>
              <w:right w:val="nil"/>
            </w:tcBorders>
          </w:tcPr>
          <w:p w:rsidR="00EA0F83" w:rsidRDefault="00EA0F83">
            <w:pPr>
              <w:rPr>
                <w:rFonts w:ascii="Arial" w:eastAsia="Arial" w:hAnsi="Arial" w:cs="Arial"/>
                <w:kern w:val="2"/>
                <w:lang w:bidi="ru-RU"/>
              </w:rPr>
            </w:pPr>
            <w:r>
              <w:rPr>
                <w:rFonts w:ascii="Arial" w:hAnsi="Arial" w:cs="Arial"/>
              </w:rPr>
              <w:t>Заявление принято</w:t>
            </w:r>
          </w:p>
          <w:p w:rsidR="00EA0F83" w:rsidRDefault="00EA0F83">
            <w:pPr>
              <w:jc w:val="both"/>
              <w:rPr>
                <w:rFonts w:ascii="Arial" w:eastAsia="Times New Roman" w:hAnsi="Arial" w:cs="Arial"/>
              </w:rPr>
            </w:pPr>
          </w:p>
          <w:p w:rsidR="00EA0F83" w:rsidRDefault="00EA0F83">
            <w:pPr>
              <w:widowControl w:val="0"/>
              <w:suppressAutoHyphens/>
              <w:autoSpaceDE w:val="0"/>
              <w:rPr>
                <w:rFonts w:ascii="Arial" w:eastAsia="Arial" w:hAnsi="Arial" w:cs="Arial"/>
                <w:kern w:val="2"/>
                <w:lang w:bidi="ru-RU"/>
              </w:rPr>
            </w:pPr>
            <w:r>
              <w:rPr>
                <w:rFonts w:ascii="Arial" w:hAnsi="Arial" w:cs="Arial"/>
              </w:rPr>
              <w:t>регистрационный номер</w:t>
            </w:r>
          </w:p>
        </w:tc>
        <w:tc>
          <w:tcPr>
            <w:tcW w:w="2940" w:type="dxa"/>
            <w:tcBorders>
              <w:top w:val="single" w:sz="2" w:space="0" w:color="000000"/>
              <w:left w:val="nil"/>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672" w:type="dxa"/>
            <w:tcBorders>
              <w:top w:val="single" w:sz="2" w:space="0" w:color="000000"/>
              <w:left w:val="nil"/>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5541" w:type="dxa"/>
            <w:gridSpan w:val="4"/>
            <w:tcBorders>
              <w:top w:val="single" w:sz="2" w:space="0" w:color="000000"/>
              <w:left w:val="single" w:sz="2" w:space="0" w:color="000000"/>
              <w:bottom w:val="single" w:sz="2" w:space="0" w:color="000000"/>
              <w:right w:val="nil"/>
            </w:tcBorders>
          </w:tcPr>
          <w:p w:rsidR="00EA0F83" w:rsidRDefault="00EA0F83">
            <w:pPr>
              <w:jc w:val="center"/>
              <w:rPr>
                <w:rFonts w:ascii="Arial" w:eastAsia="Arial" w:hAnsi="Arial" w:cs="Arial"/>
                <w:kern w:val="2"/>
                <w:lang w:bidi="ru-RU"/>
              </w:rPr>
            </w:pPr>
            <w:r>
              <w:rPr>
                <w:rFonts w:ascii="Arial" w:hAnsi="Arial" w:cs="Arial"/>
              </w:rPr>
              <w:t>(наименование органа местного самоуправления, органа</w:t>
            </w:r>
          </w:p>
          <w:p w:rsidR="00EA0F83" w:rsidRDefault="00EA0F83">
            <w:pPr>
              <w:widowControl w:val="0"/>
              <w:suppressAutoHyphens/>
              <w:autoSpaceDE w:val="0"/>
              <w:jc w:val="both"/>
              <w:rPr>
                <w:rFonts w:ascii="Arial" w:eastAsia="Arial" w:hAnsi="Arial" w:cs="Arial"/>
                <w:kern w:val="2"/>
                <w:lang w:bidi="ru-RU"/>
              </w:rPr>
            </w:pPr>
          </w:p>
        </w:tc>
        <w:tc>
          <w:tcPr>
            <w:tcW w:w="78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620" w:type="dxa"/>
            <w:gridSpan w:val="4"/>
            <w:tcBorders>
              <w:top w:val="nil"/>
              <w:left w:val="single" w:sz="2" w:space="0" w:color="000000"/>
              <w:bottom w:val="nil"/>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количество листов заявления</w:t>
            </w:r>
          </w:p>
        </w:tc>
        <w:tc>
          <w:tcPr>
            <w:tcW w:w="2940" w:type="dxa"/>
            <w:tcBorders>
              <w:top w:val="single" w:sz="2" w:space="0" w:color="000000"/>
              <w:left w:val="nil"/>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668" w:type="dxa"/>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5541" w:type="dxa"/>
            <w:gridSpan w:val="4"/>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620" w:type="dxa"/>
            <w:gridSpan w:val="4"/>
            <w:tcBorders>
              <w:top w:val="nil"/>
              <w:left w:val="single" w:sz="2" w:space="0" w:color="000000"/>
              <w:bottom w:val="nil"/>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количество прилагаемых документов</w:t>
            </w:r>
          </w:p>
        </w:tc>
        <w:tc>
          <w:tcPr>
            <w:tcW w:w="2940" w:type="dxa"/>
            <w:tcBorders>
              <w:top w:val="single" w:sz="2" w:space="0" w:color="000000"/>
              <w:left w:val="nil"/>
              <w:bottom w:val="nil"/>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_______,</w:t>
            </w:r>
          </w:p>
        </w:tc>
        <w:tc>
          <w:tcPr>
            <w:tcW w:w="668" w:type="dxa"/>
            <w:tcBorders>
              <w:top w:val="single" w:sz="2" w:space="0" w:color="000000"/>
              <w:left w:val="nil"/>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5541" w:type="dxa"/>
            <w:gridSpan w:val="4"/>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8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560" w:type="dxa"/>
            <w:gridSpan w:val="5"/>
            <w:tcBorders>
              <w:top w:val="nil"/>
              <w:left w:val="single" w:sz="2" w:space="0" w:color="000000"/>
              <w:bottom w:val="nil"/>
              <w:right w:val="nil"/>
            </w:tcBorders>
            <w:hideMark/>
          </w:tcPr>
          <w:p w:rsidR="00EA0F83" w:rsidRDefault="00EA0F83">
            <w:pPr>
              <w:rPr>
                <w:rFonts w:ascii="Arial" w:eastAsia="Arial" w:hAnsi="Arial" w:cs="Arial"/>
                <w:kern w:val="2"/>
                <w:lang w:bidi="ru-RU"/>
              </w:rPr>
            </w:pPr>
            <w:r>
              <w:rPr>
                <w:rFonts w:ascii="Arial" w:hAnsi="Arial" w:cs="Arial"/>
              </w:rPr>
              <w:t>в том числе оригиналов _____, копий _____, количество листов в</w:t>
            </w:r>
          </w:p>
          <w:p w:rsidR="00EA0F83" w:rsidRDefault="00EA0F83">
            <w:pPr>
              <w:widowControl w:val="0"/>
              <w:suppressAutoHyphens/>
              <w:autoSpaceDE w:val="0"/>
              <w:rPr>
                <w:rFonts w:ascii="Arial" w:eastAsia="Arial" w:hAnsi="Arial" w:cs="Arial"/>
                <w:kern w:val="2"/>
                <w:lang w:bidi="ru-RU"/>
              </w:rPr>
            </w:pPr>
            <w:r>
              <w:rPr>
                <w:rFonts w:ascii="Arial" w:hAnsi="Arial" w:cs="Arial"/>
              </w:rPr>
              <w:t>оригиналах ______, копиях _____</w:t>
            </w:r>
          </w:p>
        </w:tc>
        <w:tc>
          <w:tcPr>
            <w:tcW w:w="668" w:type="dxa"/>
            <w:tcBorders>
              <w:top w:val="single" w:sz="2" w:space="0" w:color="000000"/>
              <w:left w:val="nil"/>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5541" w:type="dxa"/>
            <w:gridSpan w:val="4"/>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8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620" w:type="dxa"/>
            <w:gridSpan w:val="4"/>
            <w:tcBorders>
              <w:top w:val="nil"/>
              <w:left w:val="single" w:sz="2" w:space="0" w:color="000000"/>
              <w:bottom w:val="nil"/>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ФИО должностного лица</w:t>
            </w:r>
          </w:p>
        </w:tc>
        <w:tc>
          <w:tcPr>
            <w:tcW w:w="2940" w:type="dxa"/>
            <w:tcBorders>
              <w:top w:val="nil"/>
              <w:left w:val="nil"/>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668" w:type="dxa"/>
            <w:tcBorders>
              <w:top w:val="single" w:sz="2" w:space="0" w:color="000000"/>
              <w:left w:val="nil"/>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5541" w:type="dxa"/>
            <w:gridSpan w:val="4"/>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8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620" w:type="dxa"/>
            <w:gridSpan w:val="4"/>
            <w:tcBorders>
              <w:top w:val="nil"/>
              <w:left w:val="single" w:sz="2" w:space="0" w:color="000000"/>
              <w:bottom w:val="nil"/>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подпись должностного лица</w:t>
            </w:r>
          </w:p>
        </w:tc>
        <w:tc>
          <w:tcPr>
            <w:tcW w:w="2940" w:type="dxa"/>
            <w:tcBorders>
              <w:top w:val="single" w:sz="2" w:space="0" w:color="000000"/>
              <w:left w:val="nil"/>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668" w:type="dxa"/>
            <w:tcBorders>
              <w:top w:val="single" w:sz="2" w:space="0" w:color="000000"/>
              <w:left w:val="nil"/>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5541" w:type="dxa"/>
            <w:gridSpan w:val="4"/>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8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620" w:type="dxa"/>
            <w:gridSpan w:val="4"/>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2940" w:type="dxa"/>
            <w:tcBorders>
              <w:top w:val="single" w:sz="2" w:space="0" w:color="000000"/>
              <w:left w:val="nil"/>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668" w:type="dxa"/>
            <w:tcBorders>
              <w:top w:val="single" w:sz="2" w:space="0" w:color="000000"/>
              <w:left w:val="nil"/>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5541" w:type="dxa"/>
            <w:gridSpan w:val="4"/>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8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620" w:type="dxa"/>
            <w:gridSpan w:val="4"/>
            <w:tcBorders>
              <w:top w:val="nil"/>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дата "___" ________ ____ г.</w:t>
            </w:r>
          </w:p>
        </w:tc>
        <w:tc>
          <w:tcPr>
            <w:tcW w:w="2940" w:type="dxa"/>
            <w:tcBorders>
              <w:top w:val="nil"/>
              <w:left w:val="nil"/>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668" w:type="dxa"/>
            <w:tcBorders>
              <w:top w:val="single" w:sz="2" w:space="0" w:color="000000"/>
              <w:left w:val="nil"/>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bookmarkStart w:id="3" w:name="sub_1002"/>
            <w:r>
              <w:rPr>
                <w:rFonts w:ascii="Arial" w:hAnsi="Arial" w:cs="Arial"/>
              </w:rPr>
              <w:t>3.1</w:t>
            </w:r>
            <w:bookmarkEnd w:id="3"/>
          </w:p>
        </w:tc>
        <w:tc>
          <w:tcPr>
            <w:tcW w:w="14557" w:type="dxa"/>
            <w:gridSpan w:val="11"/>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Прошу в отношении объекта адресации:</w:t>
            </w:r>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4557" w:type="dxa"/>
            <w:gridSpan w:val="11"/>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Вид:</w:t>
            </w:r>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22"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2591" w:type="dxa"/>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Земельный участок</w:t>
            </w:r>
          </w:p>
        </w:tc>
        <w:tc>
          <w:tcPr>
            <w:tcW w:w="838"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862" w:type="dxa"/>
            <w:gridSpan w:val="4"/>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Сооружение</w:t>
            </w:r>
          </w:p>
        </w:tc>
        <w:tc>
          <w:tcPr>
            <w:tcW w:w="842"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702" w:type="dxa"/>
            <w:gridSpan w:val="3"/>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Объект незавершенного строительства</w:t>
            </w:r>
          </w:p>
        </w:tc>
      </w:tr>
      <w:tr w:rsidR="00EA0F83" w:rsidTr="00EA0F83">
        <w:tc>
          <w:tcPr>
            <w:tcW w:w="781" w:type="dxa"/>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22" w:type="dxa"/>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2591" w:type="dxa"/>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Здание</w:t>
            </w:r>
          </w:p>
        </w:tc>
        <w:tc>
          <w:tcPr>
            <w:tcW w:w="838" w:type="dxa"/>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862" w:type="dxa"/>
            <w:gridSpan w:val="4"/>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Помещение</w:t>
            </w:r>
          </w:p>
        </w:tc>
        <w:tc>
          <w:tcPr>
            <w:tcW w:w="842" w:type="dxa"/>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702" w:type="dxa"/>
            <w:gridSpan w:val="3"/>
            <w:tcBorders>
              <w:top w:val="nil"/>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bookmarkStart w:id="4" w:name="sub_1003"/>
            <w:r>
              <w:rPr>
                <w:rFonts w:ascii="Arial" w:hAnsi="Arial" w:cs="Arial"/>
              </w:rPr>
              <w:lastRenderedPageBreak/>
              <w:t>3.2</w:t>
            </w:r>
            <w:bookmarkEnd w:id="4"/>
          </w:p>
        </w:tc>
        <w:tc>
          <w:tcPr>
            <w:tcW w:w="14557" w:type="dxa"/>
            <w:gridSpan w:val="11"/>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Присвоить адрес</w:t>
            </w:r>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4557" w:type="dxa"/>
            <w:gridSpan w:val="11"/>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В связи с:</w:t>
            </w:r>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22"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3835" w:type="dxa"/>
            <w:gridSpan w:val="10"/>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Образованием земельного участка(ов) из земель, находящихся в государственной или муниципальной собственности</w:t>
            </w:r>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501" w:type="dxa"/>
            <w:gridSpan w:val="6"/>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Количество образуемых земельных участков</w:t>
            </w:r>
          </w:p>
        </w:tc>
        <w:tc>
          <w:tcPr>
            <w:tcW w:w="7056" w:type="dxa"/>
            <w:gridSpan w:val="5"/>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501" w:type="dxa"/>
            <w:gridSpan w:val="6"/>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Дополнительная информация:</w:t>
            </w:r>
          </w:p>
        </w:tc>
        <w:tc>
          <w:tcPr>
            <w:tcW w:w="7056" w:type="dxa"/>
            <w:gridSpan w:val="5"/>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501" w:type="dxa"/>
            <w:gridSpan w:val="6"/>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056" w:type="dxa"/>
            <w:gridSpan w:val="5"/>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501" w:type="dxa"/>
            <w:gridSpan w:val="6"/>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056" w:type="dxa"/>
            <w:gridSpan w:val="5"/>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22"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3835" w:type="dxa"/>
            <w:gridSpan w:val="10"/>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Образованием земельного участка(ов) путем раздела земельного участка</w:t>
            </w:r>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501" w:type="dxa"/>
            <w:gridSpan w:val="6"/>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Количество образуемых земельных участков</w:t>
            </w:r>
          </w:p>
        </w:tc>
        <w:tc>
          <w:tcPr>
            <w:tcW w:w="7056" w:type="dxa"/>
            <w:gridSpan w:val="5"/>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501" w:type="dxa"/>
            <w:gridSpan w:val="6"/>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Кадастровый номер земельного участка, раздел которого осуществляется</w:t>
            </w:r>
          </w:p>
        </w:tc>
        <w:tc>
          <w:tcPr>
            <w:tcW w:w="7056" w:type="dxa"/>
            <w:gridSpan w:val="5"/>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Адрес земельного участка, раздел которого осуществляется</w:t>
            </w:r>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501" w:type="dxa"/>
            <w:gridSpan w:val="6"/>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056" w:type="dxa"/>
            <w:gridSpan w:val="5"/>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501" w:type="dxa"/>
            <w:gridSpan w:val="6"/>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056" w:type="dxa"/>
            <w:gridSpan w:val="5"/>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22"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3835" w:type="dxa"/>
            <w:gridSpan w:val="10"/>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Образованием земельного участка путем объединения земельных участков</w:t>
            </w:r>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501" w:type="dxa"/>
            <w:gridSpan w:val="6"/>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Количество объединяемых земельных участков</w:t>
            </w:r>
          </w:p>
        </w:tc>
        <w:tc>
          <w:tcPr>
            <w:tcW w:w="7056" w:type="dxa"/>
            <w:gridSpan w:val="5"/>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501" w:type="dxa"/>
            <w:gridSpan w:val="6"/>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Кадастровый номер объединяемого земельного участка</w:t>
            </w:r>
            <w:hyperlink r:id="rId11" w:history="1">
              <w:r>
                <w:rPr>
                  <w:rStyle w:val="a3"/>
                  <w:rFonts w:ascii="Arial" w:hAnsi="Arial" w:cs="Arial"/>
                </w:rPr>
                <w:t>*(1)</w:t>
              </w:r>
            </w:hyperlink>
          </w:p>
        </w:tc>
        <w:tc>
          <w:tcPr>
            <w:tcW w:w="7056" w:type="dxa"/>
            <w:gridSpan w:val="5"/>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Адрес объединяемого земельного участка</w:t>
            </w:r>
            <w:hyperlink r:id="rId12" w:history="1">
              <w:r>
                <w:rPr>
                  <w:rStyle w:val="a3"/>
                  <w:rFonts w:ascii="Arial" w:hAnsi="Arial" w:cs="Arial"/>
                </w:rPr>
                <w:t>*(1)</w:t>
              </w:r>
            </w:hyperlink>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501" w:type="dxa"/>
            <w:gridSpan w:val="6"/>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056" w:type="dxa"/>
            <w:gridSpan w:val="5"/>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501" w:type="dxa"/>
            <w:gridSpan w:val="6"/>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056" w:type="dxa"/>
            <w:gridSpan w:val="5"/>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bl>
    <w:p w:rsidR="00EA0F83" w:rsidRDefault="00EA0F83" w:rsidP="00EA0F83">
      <w:pPr>
        <w:ind w:firstLine="720"/>
        <w:jc w:val="both"/>
        <w:rPr>
          <w:rFonts w:ascii="Arial" w:eastAsia="Arial" w:hAnsi="Arial" w:cs="Arial"/>
          <w:kern w:val="2"/>
          <w:lang w:bidi="ru-RU"/>
        </w:rPr>
      </w:pPr>
    </w:p>
    <w:p w:rsidR="00EA0F83" w:rsidRDefault="00EA0F83" w:rsidP="00EA0F83">
      <w:pPr>
        <w:ind w:firstLine="720"/>
        <w:jc w:val="both"/>
        <w:rPr>
          <w:rFonts w:ascii="Arial" w:eastAsia="Times New Roman" w:hAnsi="Arial" w:cs="Arial"/>
        </w:rPr>
      </w:pPr>
      <w:bookmarkStart w:id="5" w:name="sub_111"/>
      <w:r>
        <w:rPr>
          <w:rFonts w:ascii="Arial" w:hAnsi="Arial" w:cs="Arial"/>
        </w:rPr>
        <w:t>*(1) Строка дублируется для каждого объединенного земельного участка</w:t>
      </w:r>
    </w:p>
    <w:bookmarkEnd w:id="5"/>
    <w:p w:rsidR="00EA0F83" w:rsidRDefault="00EA0F83" w:rsidP="00EA0F83">
      <w:pPr>
        <w:ind w:firstLine="720"/>
        <w:jc w:val="both"/>
        <w:rPr>
          <w:rFonts w:ascii="Arial" w:hAnsi="Arial" w:cs="Arial"/>
        </w:rPr>
      </w:pPr>
    </w:p>
    <w:tbl>
      <w:tblPr>
        <w:tblW w:w="0" w:type="auto"/>
        <w:tblInd w:w="108" w:type="dxa"/>
        <w:tblLayout w:type="fixed"/>
        <w:tblLook w:val="04A0"/>
      </w:tblPr>
      <w:tblGrid>
        <w:gridCol w:w="8898"/>
        <w:gridCol w:w="3395"/>
        <w:gridCol w:w="3045"/>
      </w:tblGrid>
      <w:tr w:rsidR="00EA0F83" w:rsidTr="00EA0F83">
        <w:tc>
          <w:tcPr>
            <w:tcW w:w="8898"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395" w:type="dxa"/>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b/>
                <w:bCs/>
                <w:color w:val="26282F"/>
                <w:kern w:val="2"/>
                <w:lang w:bidi="ru-RU"/>
              </w:rPr>
            </w:pPr>
            <w:r>
              <w:rPr>
                <w:rFonts w:ascii="Arial" w:hAnsi="Arial" w:cs="Arial"/>
                <w:b/>
                <w:bCs/>
                <w:color w:val="26282F"/>
              </w:rPr>
              <w:t>Лист N _________</w:t>
            </w:r>
          </w:p>
        </w:tc>
        <w:tc>
          <w:tcPr>
            <w:tcW w:w="3045" w:type="dxa"/>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b/>
                <w:bCs/>
                <w:color w:val="26282F"/>
              </w:rPr>
              <w:t>Всего листов ________</w:t>
            </w:r>
          </w:p>
        </w:tc>
      </w:tr>
    </w:tbl>
    <w:p w:rsidR="00EA0F83" w:rsidRDefault="00EA0F83" w:rsidP="00EA0F83">
      <w:pPr>
        <w:ind w:firstLine="720"/>
        <w:jc w:val="both"/>
        <w:rPr>
          <w:rFonts w:ascii="Arial" w:eastAsia="Arial" w:hAnsi="Arial" w:cs="Arial"/>
          <w:kern w:val="2"/>
          <w:lang w:bidi="ru-RU"/>
        </w:rPr>
      </w:pPr>
    </w:p>
    <w:tbl>
      <w:tblPr>
        <w:tblW w:w="0" w:type="auto"/>
        <w:tblInd w:w="1" w:type="dxa"/>
        <w:tblLayout w:type="fixed"/>
        <w:tblCellMar>
          <w:left w:w="0" w:type="dxa"/>
          <w:right w:w="0" w:type="dxa"/>
        </w:tblCellMar>
        <w:tblLook w:val="04A0"/>
      </w:tblPr>
      <w:tblGrid>
        <w:gridCol w:w="781"/>
        <w:gridCol w:w="722"/>
        <w:gridCol w:w="6828"/>
        <w:gridCol w:w="7005"/>
        <w:gridCol w:w="52"/>
      </w:tblGrid>
      <w:tr w:rsidR="00EA0F83" w:rsidTr="00EA0F83">
        <w:tc>
          <w:tcPr>
            <w:tcW w:w="781"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22"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3833" w:type="dxa"/>
            <w:gridSpan w:val="2"/>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Образованием земельного участка(ов) путем выдела из земельного участка</w:t>
            </w:r>
          </w:p>
        </w:tc>
        <w:tc>
          <w:tcPr>
            <w:tcW w:w="50" w:type="dxa"/>
            <w:tcBorders>
              <w:top w:val="nil"/>
              <w:left w:val="single" w:sz="2" w:space="0" w:color="000000"/>
              <w:bottom w:val="nil"/>
              <w:right w:val="nil"/>
            </w:tcBorders>
          </w:tcPr>
          <w:p w:rsidR="00EA0F83" w:rsidRDefault="00EA0F83">
            <w:pPr>
              <w:widowControl w:val="0"/>
              <w:suppressAutoHyphens/>
              <w:autoSpaceDE w:val="0"/>
              <w:snapToGrid w:val="0"/>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550" w:type="dxa"/>
            <w:gridSpan w:val="2"/>
            <w:tcBorders>
              <w:top w:val="single" w:sz="2" w:space="0" w:color="000000"/>
              <w:left w:val="single" w:sz="2" w:space="0" w:color="000000"/>
              <w:bottom w:val="nil"/>
              <w:right w:val="nil"/>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Количество образуемых земельных участков (за исключением земельного участка, из которого осуществляется выдел)</w:t>
            </w:r>
          </w:p>
        </w:tc>
        <w:tc>
          <w:tcPr>
            <w:tcW w:w="7057" w:type="dxa"/>
            <w:gridSpan w:val="2"/>
            <w:tcBorders>
              <w:top w:val="single" w:sz="2" w:space="0" w:color="000000"/>
              <w:left w:val="single" w:sz="2" w:space="0" w:color="000000"/>
              <w:bottom w:val="nil"/>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550" w:type="dxa"/>
            <w:gridSpan w:val="2"/>
            <w:tcBorders>
              <w:top w:val="single" w:sz="2" w:space="0" w:color="000000"/>
              <w:left w:val="single" w:sz="2" w:space="0" w:color="000000"/>
              <w:bottom w:val="nil"/>
              <w:right w:val="nil"/>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Кадастровый номер земельного участка, из которого осуществляется выдел</w:t>
            </w:r>
          </w:p>
        </w:tc>
        <w:tc>
          <w:tcPr>
            <w:tcW w:w="7057" w:type="dxa"/>
            <w:gridSpan w:val="2"/>
            <w:tcBorders>
              <w:top w:val="single" w:sz="2" w:space="0" w:color="000000"/>
              <w:left w:val="single" w:sz="2" w:space="0" w:color="000000"/>
              <w:bottom w:val="nil"/>
              <w:right w:val="single" w:sz="2" w:space="0" w:color="000000"/>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Адрес земельного участка, из которого осуществляется выдел</w:t>
            </w:r>
          </w:p>
        </w:tc>
      </w:tr>
      <w:tr w:rsidR="00EA0F83" w:rsidTr="00EA0F83">
        <w:tc>
          <w:tcPr>
            <w:tcW w:w="781" w:type="dxa"/>
            <w:tcBorders>
              <w:top w:val="nil"/>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05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05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22" w:type="dxa"/>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3833" w:type="dxa"/>
            <w:gridSpan w:val="2"/>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Образованием земельного участка(ов) путем перераспределения земельных участков</w:t>
            </w:r>
          </w:p>
        </w:tc>
        <w:tc>
          <w:tcPr>
            <w:tcW w:w="50" w:type="dxa"/>
            <w:tcBorders>
              <w:top w:val="nil"/>
              <w:left w:val="single" w:sz="2" w:space="0" w:color="000000"/>
              <w:bottom w:val="nil"/>
              <w:right w:val="nil"/>
            </w:tcBorders>
          </w:tcPr>
          <w:p w:rsidR="00EA0F83" w:rsidRDefault="00EA0F83">
            <w:pPr>
              <w:widowControl w:val="0"/>
              <w:suppressAutoHyphens/>
              <w:autoSpaceDE w:val="0"/>
              <w:snapToGrid w:val="0"/>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Количество образуемых земельных участков</w:t>
            </w:r>
          </w:p>
        </w:tc>
        <w:tc>
          <w:tcPr>
            <w:tcW w:w="705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 xml:space="preserve">Количество земельных участков, которые </w:t>
            </w:r>
            <w:r>
              <w:rPr>
                <w:rFonts w:ascii="Arial" w:hAnsi="Arial" w:cs="Arial"/>
              </w:rPr>
              <w:lastRenderedPageBreak/>
              <w:t>перераспределяются</w:t>
            </w:r>
          </w:p>
        </w:tc>
      </w:tr>
      <w:tr w:rsidR="00EA0F83" w:rsidTr="00EA0F83">
        <w:tc>
          <w:tcPr>
            <w:tcW w:w="781" w:type="dxa"/>
            <w:tcBorders>
              <w:top w:val="nil"/>
              <w:left w:val="single" w:sz="2" w:space="0" w:color="000000"/>
              <w:bottom w:val="nil"/>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snapToGrid w:val="0"/>
              <w:jc w:val="both"/>
              <w:rPr>
                <w:rFonts w:ascii="Arial" w:eastAsia="Arial" w:hAnsi="Arial" w:cs="Arial"/>
                <w:kern w:val="2"/>
                <w:lang w:bidi="ru-RU"/>
              </w:rPr>
            </w:pPr>
          </w:p>
          <w:p w:rsidR="00EA0F83" w:rsidRDefault="00EA0F83">
            <w:pPr>
              <w:widowControl w:val="0"/>
              <w:suppressAutoHyphens/>
              <w:autoSpaceDE w:val="0"/>
              <w:jc w:val="both"/>
              <w:rPr>
                <w:rFonts w:ascii="Arial" w:eastAsia="Arial" w:hAnsi="Arial" w:cs="Arial"/>
                <w:kern w:val="2"/>
                <w:lang w:bidi="ru-RU"/>
              </w:rPr>
            </w:pPr>
          </w:p>
        </w:tc>
        <w:tc>
          <w:tcPr>
            <w:tcW w:w="705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550" w:type="dxa"/>
            <w:gridSpan w:val="2"/>
            <w:tcBorders>
              <w:top w:val="single" w:sz="2" w:space="0" w:color="000000"/>
              <w:left w:val="single" w:sz="2" w:space="0" w:color="000000"/>
              <w:bottom w:val="nil"/>
              <w:right w:val="nil"/>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Кадастровый номер земельного участка, который перераспределяется</w:t>
            </w:r>
            <w:hyperlink r:id="rId13" w:history="1">
              <w:r>
                <w:rPr>
                  <w:rStyle w:val="a3"/>
                  <w:rFonts w:ascii="Arial" w:hAnsi="Arial" w:cs="Arial"/>
                </w:rPr>
                <w:t>*(2)</w:t>
              </w:r>
            </w:hyperlink>
          </w:p>
        </w:tc>
        <w:tc>
          <w:tcPr>
            <w:tcW w:w="7057" w:type="dxa"/>
            <w:gridSpan w:val="2"/>
            <w:tcBorders>
              <w:top w:val="single" w:sz="2" w:space="0" w:color="000000"/>
              <w:left w:val="single" w:sz="2" w:space="0" w:color="000000"/>
              <w:bottom w:val="nil"/>
              <w:right w:val="single" w:sz="2" w:space="0" w:color="000000"/>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Адрес земельного участка, который перераспределяется</w:t>
            </w:r>
            <w:hyperlink r:id="rId14" w:history="1">
              <w:r>
                <w:rPr>
                  <w:rStyle w:val="a3"/>
                  <w:rFonts w:ascii="Arial" w:hAnsi="Arial" w:cs="Arial"/>
                </w:rPr>
                <w:t>*(2)</w:t>
              </w:r>
            </w:hyperlink>
          </w:p>
        </w:tc>
      </w:tr>
      <w:tr w:rsidR="00EA0F83" w:rsidTr="00EA0F83">
        <w:tc>
          <w:tcPr>
            <w:tcW w:w="781" w:type="dxa"/>
            <w:tcBorders>
              <w:top w:val="nil"/>
              <w:left w:val="single" w:sz="2" w:space="0" w:color="000000"/>
              <w:bottom w:val="nil"/>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550" w:type="dxa"/>
            <w:gridSpan w:val="2"/>
            <w:tcBorders>
              <w:top w:val="single" w:sz="2" w:space="0" w:color="000000"/>
              <w:left w:val="single" w:sz="2" w:space="0" w:color="000000"/>
              <w:bottom w:val="nil"/>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057" w:type="dxa"/>
            <w:gridSpan w:val="2"/>
            <w:tcBorders>
              <w:top w:val="single" w:sz="2" w:space="0" w:color="000000"/>
              <w:left w:val="single" w:sz="2" w:space="0" w:color="000000"/>
              <w:bottom w:val="nil"/>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550" w:type="dxa"/>
            <w:gridSpan w:val="2"/>
            <w:tcBorders>
              <w:top w:val="single" w:sz="2" w:space="0" w:color="000000"/>
              <w:left w:val="single" w:sz="2" w:space="0" w:color="000000"/>
              <w:bottom w:val="nil"/>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057" w:type="dxa"/>
            <w:gridSpan w:val="2"/>
            <w:tcBorders>
              <w:top w:val="single" w:sz="2" w:space="0" w:color="000000"/>
              <w:left w:val="single" w:sz="2" w:space="0" w:color="000000"/>
              <w:bottom w:val="nil"/>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22"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3833" w:type="dxa"/>
            <w:gridSpan w:val="2"/>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Строительством, реконструкцией здания, сооружения</w:t>
            </w:r>
          </w:p>
        </w:tc>
        <w:tc>
          <w:tcPr>
            <w:tcW w:w="50" w:type="dxa"/>
            <w:tcBorders>
              <w:top w:val="nil"/>
              <w:left w:val="single" w:sz="2" w:space="0" w:color="000000"/>
              <w:bottom w:val="nil"/>
              <w:right w:val="nil"/>
            </w:tcBorders>
          </w:tcPr>
          <w:p w:rsidR="00EA0F83" w:rsidRDefault="00EA0F83">
            <w:pPr>
              <w:widowControl w:val="0"/>
              <w:suppressAutoHyphens/>
              <w:autoSpaceDE w:val="0"/>
              <w:snapToGrid w:val="0"/>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Наименование объекта строительства (реконструкции) в соответствии с проектной документацией</w:t>
            </w:r>
          </w:p>
        </w:tc>
        <w:tc>
          <w:tcPr>
            <w:tcW w:w="705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Кадастровый номер земельного участка, на котором осуществляется строительство (реконструкция)</w:t>
            </w:r>
          </w:p>
        </w:tc>
        <w:tc>
          <w:tcPr>
            <w:tcW w:w="705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Адрес земельного участка, на котором осуществляется строительство (реконструкция)</w:t>
            </w:r>
          </w:p>
        </w:tc>
      </w:tr>
      <w:tr w:rsidR="00EA0F83" w:rsidTr="00EA0F83">
        <w:tc>
          <w:tcPr>
            <w:tcW w:w="781" w:type="dxa"/>
            <w:tcBorders>
              <w:top w:val="nil"/>
              <w:left w:val="single" w:sz="2" w:space="0" w:color="000000"/>
              <w:bottom w:val="nil"/>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05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550" w:type="dxa"/>
            <w:gridSpan w:val="2"/>
            <w:tcBorders>
              <w:top w:val="nil"/>
              <w:left w:val="single" w:sz="2" w:space="0" w:color="000000"/>
              <w:bottom w:val="nil"/>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05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22"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3833" w:type="dxa"/>
            <w:gridSpan w:val="2"/>
            <w:tcBorders>
              <w:top w:val="single" w:sz="2" w:space="0" w:color="000000"/>
              <w:left w:val="single" w:sz="2" w:space="0" w:color="000000"/>
              <w:bottom w:val="nil"/>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5" w:history="1">
              <w:r>
                <w:rPr>
                  <w:rStyle w:val="a3"/>
                  <w:rFonts w:ascii="Arial" w:hAnsi="Arial" w:cs="Arial"/>
                </w:rPr>
                <w:t>Градостроительным кодексом</w:t>
              </w:r>
            </w:hyperlink>
            <w:r>
              <w:rPr>
                <w:rFonts w:ascii="Arial" w:hAnsi="Arial" w:cs="Arial"/>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50" w:type="dxa"/>
            <w:tcBorders>
              <w:top w:val="nil"/>
              <w:left w:val="single" w:sz="2" w:space="0" w:color="000000"/>
              <w:bottom w:val="nil"/>
              <w:right w:val="nil"/>
            </w:tcBorders>
          </w:tcPr>
          <w:p w:rsidR="00EA0F83" w:rsidRDefault="00EA0F83">
            <w:pPr>
              <w:widowControl w:val="0"/>
              <w:suppressAutoHyphens/>
              <w:autoSpaceDE w:val="0"/>
              <w:snapToGrid w:val="0"/>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550" w:type="dxa"/>
            <w:gridSpan w:val="2"/>
            <w:tcBorders>
              <w:top w:val="single" w:sz="2" w:space="0" w:color="000000"/>
              <w:left w:val="single" w:sz="2" w:space="0" w:color="000000"/>
              <w:bottom w:val="nil"/>
              <w:right w:val="nil"/>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Тип здания, сооружения, объекта незавершенного строительства</w:t>
            </w:r>
          </w:p>
        </w:tc>
        <w:tc>
          <w:tcPr>
            <w:tcW w:w="7057" w:type="dxa"/>
            <w:gridSpan w:val="2"/>
            <w:tcBorders>
              <w:top w:val="single" w:sz="2" w:space="0" w:color="000000"/>
              <w:left w:val="single" w:sz="2" w:space="0" w:color="000000"/>
              <w:bottom w:val="nil"/>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Кадастровый номер земельного участка, на котором осуществляется строительство (реконструкция)</w:t>
            </w:r>
          </w:p>
        </w:tc>
        <w:tc>
          <w:tcPr>
            <w:tcW w:w="705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Адрес земельного участка, на котором осуществляется строительство (реконструкция)</w:t>
            </w:r>
          </w:p>
        </w:tc>
      </w:tr>
      <w:tr w:rsidR="00EA0F83" w:rsidTr="00EA0F83">
        <w:tc>
          <w:tcPr>
            <w:tcW w:w="781" w:type="dxa"/>
            <w:tcBorders>
              <w:top w:val="nil"/>
              <w:left w:val="single" w:sz="2" w:space="0" w:color="000000"/>
              <w:bottom w:val="nil"/>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05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550" w:type="dxa"/>
            <w:gridSpan w:val="2"/>
            <w:tcBorders>
              <w:top w:val="nil"/>
              <w:left w:val="single" w:sz="2" w:space="0" w:color="000000"/>
              <w:bottom w:val="nil"/>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057" w:type="dxa"/>
            <w:gridSpan w:val="2"/>
            <w:tcBorders>
              <w:top w:val="nil"/>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22" w:type="dxa"/>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3833" w:type="dxa"/>
            <w:gridSpan w:val="2"/>
            <w:tcBorders>
              <w:top w:val="nil"/>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Переводом жилого помещения в нежилое помещение и нежилого помещения в жилое помещение</w:t>
            </w:r>
          </w:p>
        </w:tc>
        <w:tc>
          <w:tcPr>
            <w:tcW w:w="50" w:type="dxa"/>
            <w:tcBorders>
              <w:top w:val="nil"/>
              <w:left w:val="single" w:sz="2" w:space="0" w:color="000000"/>
              <w:bottom w:val="nil"/>
              <w:right w:val="nil"/>
            </w:tcBorders>
          </w:tcPr>
          <w:p w:rsidR="00EA0F83" w:rsidRDefault="00EA0F83">
            <w:pPr>
              <w:widowControl w:val="0"/>
              <w:suppressAutoHyphens/>
              <w:autoSpaceDE w:val="0"/>
              <w:snapToGrid w:val="0"/>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Кадастровый номер помещения</w:t>
            </w:r>
          </w:p>
        </w:tc>
        <w:tc>
          <w:tcPr>
            <w:tcW w:w="705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Адрес помещения</w:t>
            </w:r>
          </w:p>
        </w:tc>
      </w:tr>
      <w:tr w:rsidR="00EA0F83" w:rsidTr="00EA0F83">
        <w:tc>
          <w:tcPr>
            <w:tcW w:w="781" w:type="dxa"/>
            <w:tcBorders>
              <w:top w:val="nil"/>
              <w:left w:val="single" w:sz="2" w:space="0" w:color="000000"/>
              <w:bottom w:val="nil"/>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05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nil"/>
              <w:left w:val="single" w:sz="2" w:space="0" w:color="000000"/>
              <w:bottom w:val="nil"/>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05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bl>
    <w:p w:rsidR="00EA0F83" w:rsidRDefault="00EA0F83" w:rsidP="00EA0F83">
      <w:pPr>
        <w:ind w:firstLine="720"/>
        <w:jc w:val="both"/>
        <w:rPr>
          <w:rFonts w:ascii="Arial" w:eastAsia="Arial" w:hAnsi="Arial" w:cs="Arial"/>
          <w:kern w:val="2"/>
          <w:lang w:bidi="ru-RU"/>
        </w:rPr>
      </w:pPr>
    </w:p>
    <w:p w:rsidR="00EA0F83" w:rsidRDefault="00EA0F83" w:rsidP="00EA0F83">
      <w:pPr>
        <w:ind w:firstLine="720"/>
        <w:jc w:val="both"/>
        <w:rPr>
          <w:rFonts w:ascii="Arial" w:eastAsia="Times New Roman" w:hAnsi="Arial" w:cs="Arial"/>
        </w:rPr>
      </w:pPr>
      <w:bookmarkStart w:id="6" w:name="sub_222"/>
      <w:r>
        <w:rPr>
          <w:rFonts w:ascii="Arial" w:hAnsi="Arial" w:cs="Arial"/>
        </w:rPr>
        <w:lastRenderedPageBreak/>
        <w:t>*(2) Строка дублируется для каждого перераспределенного земельного участка</w:t>
      </w:r>
    </w:p>
    <w:bookmarkEnd w:id="6"/>
    <w:p w:rsidR="00EA0F83" w:rsidRDefault="00EA0F83" w:rsidP="00EA0F83">
      <w:pPr>
        <w:ind w:firstLine="720"/>
        <w:jc w:val="both"/>
        <w:rPr>
          <w:rFonts w:ascii="Arial" w:hAnsi="Arial" w:cs="Arial"/>
        </w:rPr>
      </w:pPr>
    </w:p>
    <w:tbl>
      <w:tblPr>
        <w:tblW w:w="0" w:type="auto"/>
        <w:tblInd w:w="108" w:type="dxa"/>
        <w:tblLayout w:type="fixed"/>
        <w:tblLook w:val="04A0"/>
      </w:tblPr>
      <w:tblGrid>
        <w:gridCol w:w="8898"/>
        <w:gridCol w:w="3395"/>
        <w:gridCol w:w="3045"/>
      </w:tblGrid>
      <w:tr w:rsidR="00EA0F83" w:rsidTr="00EA0F83">
        <w:tc>
          <w:tcPr>
            <w:tcW w:w="8898"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395" w:type="dxa"/>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b/>
                <w:bCs/>
                <w:color w:val="26282F"/>
                <w:kern w:val="2"/>
                <w:lang w:bidi="ru-RU"/>
              </w:rPr>
            </w:pPr>
            <w:r>
              <w:rPr>
                <w:rFonts w:ascii="Arial" w:hAnsi="Arial" w:cs="Arial"/>
                <w:b/>
                <w:bCs/>
                <w:color w:val="26282F"/>
              </w:rPr>
              <w:t>Лист N _________</w:t>
            </w:r>
          </w:p>
        </w:tc>
        <w:tc>
          <w:tcPr>
            <w:tcW w:w="3045" w:type="dxa"/>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b/>
                <w:bCs/>
                <w:color w:val="26282F"/>
              </w:rPr>
              <w:t>Всего листов ________</w:t>
            </w:r>
          </w:p>
        </w:tc>
      </w:tr>
    </w:tbl>
    <w:p w:rsidR="00EA0F83" w:rsidRDefault="00EA0F83" w:rsidP="00EA0F83">
      <w:pPr>
        <w:ind w:firstLine="720"/>
        <w:jc w:val="both"/>
        <w:rPr>
          <w:rFonts w:ascii="Arial" w:eastAsia="Arial" w:hAnsi="Arial" w:cs="Arial"/>
          <w:kern w:val="2"/>
          <w:lang w:bidi="ru-RU"/>
        </w:rPr>
      </w:pPr>
    </w:p>
    <w:tbl>
      <w:tblPr>
        <w:tblW w:w="0" w:type="auto"/>
        <w:tblInd w:w="1" w:type="dxa"/>
        <w:tblLayout w:type="fixed"/>
        <w:tblCellMar>
          <w:left w:w="0" w:type="dxa"/>
          <w:right w:w="0" w:type="dxa"/>
        </w:tblCellMar>
        <w:tblLook w:val="04A0"/>
      </w:tblPr>
      <w:tblGrid>
        <w:gridCol w:w="781"/>
        <w:gridCol w:w="722"/>
        <w:gridCol w:w="77"/>
        <w:gridCol w:w="814"/>
        <w:gridCol w:w="1963"/>
        <w:gridCol w:w="4042"/>
        <w:gridCol w:w="587"/>
        <w:gridCol w:w="606"/>
        <w:gridCol w:w="1512"/>
        <w:gridCol w:w="3052"/>
        <w:gridCol w:w="1180"/>
        <w:gridCol w:w="101"/>
      </w:tblGrid>
      <w:tr w:rsidR="00EA0F83" w:rsidTr="00EA0F83">
        <w:tc>
          <w:tcPr>
            <w:tcW w:w="781"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22"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3833" w:type="dxa"/>
            <w:gridSpan w:val="9"/>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Образованием помещения(ий) в здании, сооружении путем раздела здания, сооружения</w:t>
            </w:r>
          </w:p>
        </w:tc>
        <w:tc>
          <w:tcPr>
            <w:tcW w:w="99" w:type="dxa"/>
            <w:tcBorders>
              <w:top w:val="nil"/>
              <w:left w:val="single" w:sz="2" w:space="0" w:color="000000"/>
              <w:bottom w:val="nil"/>
              <w:right w:val="nil"/>
            </w:tcBorders>
          </w:tcPr>
          <w:p w:rsidR="00EA0F83" w:rsidRDefault="00EA0F83">
            <w:pPr>
              <w:widowControl w:val="0"/>
              <w:suppressAutoHyphens/>
              <w:autoSpaceDE w:val="0"/>
              <w:snapToGrid w:val="0"/>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9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6592" w:type="dxa"/>
            <w:gridSpan w:val="3"/>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Образование жилого помещения</w:t>
            </w:r>
          </w:p>
        </w:tc>
        <w:tc>
          <w:tcPr>
            <w:tcW w:w="5170" w:type="dxa"/>
            <w:gridSpan w:val="3"/>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Количество образуемых помещений</w:t>
            </w:r>
          </w:p>
        </w:tc>
        <w:tc>
          <w:tcPr>
            <w:tcW w:w="128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99" w:type="dxa"/>
            <w:gridSpan w:val="2"/>
            <w:tcBorders>
              <w:top w:val="nil"/>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6592" w:type="dxa"/>
            <w:gridSpan w:val="3"/>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Образование нежилого помещения</w:t>
            </w:r>
          </w:p>
        </w:tc>
        <w:tc>
          <w:tcPr>
            <w:tcW w:w="5170" w:type="dxa"/>
            <w:gridSpan w:val="3"/>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Количество образуемых помещений</w:t>
            </w:r>
          </w:p>
        </w:tc>
        <w:tc>
          <w:tcPr>
            <w:tcW w:w="128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Кадастровый номер здания, сооружения</w:t>
            </w:r>
          </w:p>
        </w:tc>
        <w:tc>
          <w:tcPr>
            <w:tcW w:w="7038"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Адрес здания, сооружения</w:t>
            </w: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038"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618" w:type="dxa"/>
            <w:gridSpan w:val="5"/>
            <w:tcBorders>
              <w:top w:val="nil"/>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038"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Дополнительная информация:</w:t>
            </w:r>
          </w:p>
        </w:tc>
        <w:tc>
          <w:tcPr>
            <w:tcW w:w="7038"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618" w:type="dxa"/>
            <w:gridSpan w:val="5"/>
            <w:tcBorders>
              <w:top w:val="nil"/>
              <w:left w:val="single" w:sz="2" w:space="0" w:color="000000"/>
              <w:bottom w:val="nil"/>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038"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618" w:type="dxa"/>
            <w:gridSpan w:val="5"/>
            <w:tcBorders>
              <w:top w:val="nil"/>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038"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9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13857" w:type="dxa"/>
            <w:gridSpan w:val="9"/>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Образованием помещения(ий) в здании, сооружении путем раздела помещения</w:t>
            </w: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3576" w:type="dxa"/>
            <w:gridSpan w:val="4"/>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Назначение помещения (жилое (нежилое) помещение)</w:t>
            </w:r>
            <w:hyperlink r:id="rId16" w:history="1">
              <w:r>
                <w:rPr>
                  <w:rStyle w:val="a3"/>
                  <w:rFonts w:ascii="Arial" w:hAnsi="Arial" w:cs="Arial"/>
                </w:rPr>
                <w:t>*(3)</w:t>
              </w:r>
            </w:hyperlink>
          </w:p>
        </w:tc>
        <w:tc>
          <w:tcPr>
            <w:tcW w:w="6747" w:type="dxa"/>
            <w:gridSpan w:val="4"/>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Вид помещения</w:t>
            </w:r>
            <w:hyperlink r:id="rId17" w:history="1">
              <w:r>
                <w:rPr>
                  <w:rStyle w:val="a3"/>
                  <w:rFonts w:ascii="Arial" w:hAnsi="Arial" w:cs="Arial"/>
                </w:rPr>
                <w:t>*(3)</w:t>
              </w:r>
            </w:hyperlink>
          </w:p>
        </w:tc>
        <w:tc>
          <w:tcPr>
            <w:tcW w:w="4333"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Количество помещений</w:t>
            </w:r>
            <w:hyperlink r:id="rId18" w:history="1">
              <w:r>
                <w:rPr>
                  <w:rStyle w:val="a3"/>
                  <w:rFonts w:ascii="Arial" w:hAnsi="Arial" w:cs="Arial"/>
                </w:rPr>
                <w:t>*(3)</w:t>
              </w:r>
            </w:hyperlink>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3576" w:type="dxa"/>
            <w:gridSpan w:val="4"/>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6747" w:type="dxa"/>
            <w:gridSpan w:val="4"/>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4333"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8811" w:type="dxa"/>
            <w:gridSpan w:val="7"/>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Кадастровый номер помещения, раздел которого осуществляется</w:t>
            </w:r>
          </w:p>
        </w:tc>
        <w:tc>
          <w:tcPr>
            <w:tcW w:w="584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Адрес помещения, раздел которого осуществляется</w:t>
            </w: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8811" w:type="dxa"/>
            <w:gridSpan w:val="7"/>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584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8811" w:type="dxa"/>
            <w:gridSpan w:val="7"/>
            <w:tcBorders>
              <w:top w:val="nil"/>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584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8811" w:type="dxa"/>
            <w:gridSpan w:val="7"/>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Дополнительная информация:</w:t>
            </w:r>
          </w:p>
        </w:tc>
        <w:tc>
          <w:tcPr>
            <w:tcW w:w="584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8811" w:type="dxa"/>
            <w:gridSpan w:val="7"/>
            <w:tcBorders>
              <w:top w:val="nil"/>
              <w:left w:val="single" w:sz="2" w:space="0" w:color="000000"/>
              <w:bottom w:val="nil"/>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584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8811" w:type="dxa"/>
            <w:gridSpan w:val="7"/>
            <w:tcBorders>
              <w:top w:val="nil"/>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584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9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13857" w:type="dxa"/>
            <w:gridSpan w:val="9"/>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Образованием помещения в здании, сооружении путем объединения помещений в здании, сооружении</w:t>
            </w: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9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6592" w:type="dxa"/>
            <w:gridSpan w:val="3"/>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Образование жилого помещения</w:t>
            </w:r>
          </w:p>
        </w:tc>
        <w:tc>
          <w:tcPr>
            <w:tcW w:w="606"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584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Образование нежилого помещения</w:t>
            </w: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Количество объединяемых помещений</w:t>
            </w:r>
          </w:p>
        </w:tc>
        <w:tc>
          <w:tcPr>
            <w:tcW w:w="7038"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Кадастровый номер объединяемого помещения</w:t>
            </w:r>
            <w:hyperlink r:id="rId19" w:history="1">
              <w:r>
                <w:rPr>
                  <w:rStyle w:val="a3"/>
                  <w:rFonts w:ascii="Arial" w:hAnsi="Arial" w:cs="Arial"/>
                </w:rPr>
                <w:t>*(4)</w:t>
              </w:r>
            </w:hyperlink>
          </w:p>
        </w:tc>
        <w:tc>
          <w:tcPr>
            <w:tcW w:w="7038"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Адрес объединяемого помещения</w:t>
            </w:r>
            <w:hyperlink r:id="rId20" w:history="1">
              <w:r>
                <w:rPr>
                  <w:rStyle w:val="a3"/>
                  <w:rFonts w:ascii="Arial" w:hAnsi="Arial" w:cs="Arial"/>
                </w:rPr>
                <w:t>*(4)</w:t>
              </w:r>
            </w:hyperlink>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038"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618" w:type="dxa"/>
            <w:gridSpan w:val="5"/>
            <w:tcBorders>
              <w:top w:val="nil"/>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038"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Дополнительная информация:</w:t>
            </w:r>
          </w:p>
        </w:tc>
        <w:tc>
          <w:tcPr>
            <w:tcW w:w="7038"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618" w:type="dxa"/>
            <w:gridSpan w:val="5"/>
            <w:tcBorders>
              <w:top w:val="nil"/>
              <w:left w:val="single" w:sz="2" w:space="0" w:color="000000"/>
              <w:bottom w:val="nil"/>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038"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618" w:type="dxa"/>
            <w:gridSpan w:val="5"/>
            <w:tcBorders>
              <w:top w:val="nil"/>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038"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9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13857" w:type="dxa"/>
            <w:gridSpan w:val="9"/>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Образованием помещения в здании, сооружении путем переустройства и (или) перепланировки мест общего пользования</w:t>
            </w: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9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6592" w:type="dxa"/>
            <w:gridSpan w:val="3"/>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Образование жилого помещения</w:t>
            </w:r>
          </w:p>
        </w:tc>
        <w:tc>
          <w:tcPr>
            <w:tcW w:w="606"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584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Образование нежилого помещения</w:t>
            </w: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Количество образуемых помещений</w:t>
            </w:r>
          </w:p>
        </w:tc>
        <w:tc>
          <w:tcPr>
            <w:tcW w:w="7038"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Кадастровый номер здания, сооружения</w:t>
            </w:r>
          </w:p>
        </w:tc>
        <w:tc>
          <w:tcPr>
            <w:tcW w:w="7038"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Адрес здания, сооружения</w:t>
            </w: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038"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618" w:type="dxa"/>
            <w:gridSpan w:val="5"/>
            <w:tcBorders>
              <w:top w:val="nil"/>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038"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Дополнительная информация:</w:t>
            </w:r>
          </w:p>
        </w:tc>
        <w:tc>
          <w:tcPr>
            <w:tcW w:w="7038"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618" w:type="dxa"/>
            <w:gridSpan w:val="5"/>
            <w:tcBorders>
              <w:top w:val="nil"/>
              <w:left w:val="single" w:sz="2" w:space="0" w:color="000000"/>
              <w:bottom w:val="nil"/>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038"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618" w:type="dxa"/>
            <w:gridSpan w:val="5"/>
            <w:tcBorders>
              <w:top w:val="nil"/>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038"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bl>
    <w:p w:rsidR="00EA0F83" w:rsidRDefault="00EA0F83" w:rsidP="00EA0F83">
      <w:pPr>
        <w:ind w:firstLine="720"/>
        <w:jc w:val="both"/>
        <w:rPr>
          <w:rFonts w:ascii="Arial" w:eastAsia="Arial" w:hAnsi="Arial" w:cs="Arial"/>
          <w:kern w:val="2"/>
          <w:lang w:bidi="ru-RU"/>
        </w:rPr>
      </w:pPr>
    </w:p>
    <w:p w:rsidR="00EA0F83" w:rsidRDefault="00EA0F83" w:rsidP="00EA0F83">
      <w:pPr>
        <w:ind w:firstLine="720"/>
        <w:jc w:val="both"/>
        <w:rPr>
          <w:rFonts w:ascii="Arial" w:eastAsia="Times New Roman" w:hAnsi="Arial" w:cs="Arial"/>
        </w:rPr>
      </w:pPr>
      <w:bookmarkStart w:id="7" w:name="sub_333"/>
      <w:r>
        <w:rPr>
          <w:rFonts w:ascii="Arial" w:hAnsi="Arial" w:cs="Arial"/>
        </w:rPr>
        <w:t>*(3) Строка дублируется для каждого разделенного помещения</w:t>
      </w:r>
    </w:p>
    <w:p w:rsidR="00EA0F83" w:rsidRDefault="00EA0F83" w:rsidP="00EA0F83">
      <w:pPr>
        <w:ind w:firstLine="720"/>
        <w:jc w:val="both"/>
        <w:rPr>
          <w:rFonts w:ascii="Arial" w:hAnsi="Arial" w:cs="Arial"/>
        </w:rPr>
      </w:pPr>
      <w:bookmarkStart w:id="8" w:name="sub_444"/>
      <w:bookmarkEnd w:id="7"/>
      <w:r>
        <w:rPr>
          <w:rFonts w:ascii="Arial" w:hAnsi="Arial" w:cs="Arial"/>
        </w:rPr>
        <w:t>*(4) Строка дублируется для каждого объединенного помещения</w:t>
      </w:r>
    </w:p>
    <w:bookmarkEnd w:id="8"/>
    <w:p w:rsidR="00EA0F83" w:rsidRDefault="00EA0F83" w:rsidP="00EA0F83">
      <w:pPr>
        <w:ind w:firstLine="720"/>
        <w:jc w:val="both"/>
        <w:rPr>
          <w:rFonts w:ascii="Arial" w:hAnsi="Arial" w:cs="Arial"/>
        </w:rPr>
      </w:pPr>
    </w:p>
    <w:tbl>
      <w:tblPr>
        <w:tblW w:w="0" w:type="auto"/>
        <w:tblInd w:w="108" w:type="dxa"/>
        <w:tblLayout w:type="fixed"/>
        <w:tblLook w:val="04A0"/>
      </w:tblPr>
      <w:tblGrid>
        <w:gridCol w:w="8898"/>
        <w:gridCol w:w="3395"/>
        <w:gridCol w:w="3045"/>
      </w:tblGrid>
      <w:tr w:rsidR="00EA0F83" w:rsidTr="00EA0F83">
        <w:tc>
          <w:tcPr>
            <w:tcW w:w="8898"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395" w:type="dxa"/>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b/>
                <w:bCs/>
                <w:color w:val="26282F"/>
                <w:kern w:val="2"/>
                <w:lang w:bidi="ru-RU"/>
              </w:rPr>
            </w:pPr>
            <w:r>
              <w:rPr>
                <w:rFonts w:ascii="Arial" w:hAnsi="Arial" w:cs="Arial"/>
                <w:b/>
                <w:bCs/>
                <w:color w:val="26282F"/>
              </w:rPr>
              <w:t>Лист N _________</w:t>
            </w:r>
          </w:p>
        </w:tc>
        <w:tc>
          <w:tcPr>
            <w:tcW w:w="3045" w:type="dxa"/>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b/>
                <w:bCs/>
                <w:color w:val="26282F"/>
              </w:rPr>
              <w:t>Всего листов ________</w:t>
            </w:r>
          </w:p>
        </w:tc>
      </w:tr>
    </w:tbl>
    <w:p w:rsidR="00EA0F83" w:rsidRDefault="00EA0F83" w:rsidP="00EA0F83">
      <w:pPr>
        <w:ind w:firstLine="720"/>
        <w:jc w:val="both"/>
        <w:rPr>
          <w:rFonts w:ascii="Arial" w:eastAsia="Arial" w:hAnsi="Arial" w:cs="Arial"/>
          <w:kern w:val="2"/>
          <w:lang w:bidi="ru-RU"/>
        </w:rPr>
      </w:pPr>
    </w:p>
    <w:tbl>
      <w:tblPr>
        <w:tblW w:w="0" w:type="auto"/>
        <w:tblInd w:w="108" w:type="dxa"/>
        <w:tblLayout w:type="fixed"/>
        <w:tblLook w:val="04A0"/>
      </w:tblPr>
      <w:tblGrid>
        <w:gridCol w:w="771"/>
        <w:gridCol w:w="852"/>
        <w:gridCol w:w="6833"/>
        <w:gridCol w:w="6917"/>
      </w:tblGrid>
      <w:tr w:rsidR="00EA0F83" w:rsidTr="00EA0F83">
        <w:tc>
          <w:tcPr>
            <w:tcW w:w="771" w:type="dxa"/>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bookmarkStart w:id="9" w:name="sub_1004"/>
            <w:r>
              <w:rPr>
                <w:rFonts w:ascii="Arial" w:hAnsi="Arial" w:cs="Arial"/>
              </w:rPr>
              <w:t>3.3</w:t>
            </w:r>
            <w:bookmarkEnd w:id="9"/>
          </w:p>
        </w:tc>
        <w:tc>
          <w:tcPr>
            <w:tcW w:w="14602" w:type="dxa"/>
            <w:gridSpan w:val="3"/>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Аннулировать адрес объекта адресации:</w:t>
            </w:r>
          </w:p>
        </w:tc>
      </w:tr>
      <w:tr w:rsidR="00EA0F83" w:rsidTr="00EA0F83">
        <w:tc>
          <w:tcPr>
            <w:tcW w:w="77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685" w:type="dxa"/>
            <w:gridSpan w:val="2"/>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Наименование страны</w:t>
            </w:r>
          </w:p>
        </w:tc>
        <w:tc>
          <w:tcPr>
            <w:tcW w:w="6917" w:type="dxa"/>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7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685" w:type="dxa"/>
            <w:gridSpan w:val="2"/>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Наименование субъекта Российской Федерации</w:t>
            </w:r>
          </w:p>
        </w:tc>
        <w:tc>
          <w:tcPr>
            <w:tcW w:w="6917" w:type="dxa"/>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7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685" w:type="dxa"/>
            <w:gridSpan w:val="2"/>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17" w:type="dxa"/>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7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685" w:type="dxa"/>
            <w:gridSpan w:val="2"/>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Наименование поселения</w:t>
            </w:r>
          </w:p>
        </w:tc>
        <w:tc>
          <w:tcPr>
            <w:tcW w:w="6917" w:type="dxa"/>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7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685" w:type="dxa"/>
            <w:gridSpan w:val="2"/>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Наименование внутригородского района городского округа</w:t>
            </w:r>
          </w:p>
        </w:tc>
        <w:tc>
          <w:tcPr>
            <w:tcW w:w="6917" w:type="dxa"/>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7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685" w:type="dxa"/>
            <w:gridSpan w:val="2"/>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Наименование населенного пункта</w:t>
            </w:r>
          </w:p>
        </w:tc>
        <w:tc>
          <w:tcPr>
            <w:tcW w:w="6917" w:type="dxa"/>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7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685" w:type="dxa"/>
            <w:gridSpan w:val="2"/>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Наименование элемента планировочной структуры</w:t>
            </w:r>
          </w:p>
        </w:tc>
        <w:tc>
          <w:tcPr>
            <w:tcW w:w="6917" w:type="dxa"/>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7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685" w:type="dxa"/>
            <w:gridSpan w:val="2"/>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Наименование элемента улично-дорожной сети</w:t>
            </w:r>
          </w:p>
        </w:tc>
        <w:tc>
          <w:tcPr>
            <w:tcW w:w="6917" w:type="dxa"/>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7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685" w:type="dxa"/>
            <w:gridSpan w:val="2"/>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Номер земельного участка</w:t>
            </w:r>
          </w:p>
        </w:tc>
        <w:tc>
          <w:tcPr>
            <w:tcW w:w="6917" w:type="dxa"/>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7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685" w:type="dxa"/>
            <w:gridSpan w:val="2"/>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Тип и номер здания, сооружения или объекта незавершенного строительства</w:t>
            </w:r>
          </w:p>
        </w:tc>
        <w:tc>
          <w:tcPr>
            <w:tcW w:w="6917" w:type="dxa"/>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7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685" w:type="dxa"/>
            <w:gridSpan w:val="2"/>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Тип и номер помещения, расположенного в здании или сооружении</w:t>
            </w:r>
          </w:p>
        </w:tc>
        <w:tc>
          <w:tcPr>
            <w:tcW w:w="6917" w:type="dxa"/>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7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685" w:type="dxa"/>
            <w:gridSpan w:val="2"/>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Тип и номер помещения в пределах квартиры (в отношении коммунальных квартир)</w:t>
            </w:r>
          </w:p>
        </w:tc>
        <w:tc>
          <w:tcPr>
            <w:tcW w:w="6917" w:type="dxa"/>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7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685" w:type="dxa"/>
            <w:gridSpan w:val="2"/>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Дополнительная информация:</w:t>
            </w:r>
          </w:p>
        </w:tc>
        <w:tc>
          <w:tcPr>
            <w:tcW w:w="6917" w:type="dxa"/>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7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685"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6917" w:type="dxa"/>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7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685" w:type="dxa"/>
            <w:gridSpan w:val="2"/>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6917" w:type="dxa"/>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7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4602" w:type="dxa"/>
            <w:gridSpan w:val="3"/>
            <w:tcBorders>
              <w:top w:val="single" w:sz="2" w:space="0" w:color="000000"/>
              <w:left w:val="single" w:sz="2" w:space="0" w:color="000000"/>
              <w:bottom w:val="nil"/>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В связи с:</w:t>
            </w:r>
          </w:p>
        </w:tc>
      </w:tr>
      <w:tr w:rsidR="00EA0F83" w:rsidTr="00EA0F83">
        <w:tc>
          <w:tcPr>
            <w:tcW w:w="77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52"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3750" w:type="dxa"/>
            <w:gridSpan w:val="2"/>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Прекращением существования объекта адресации</w:t>
            </w:r>
          </w:p>
        </w:tc>
      </w:tr>
      <w:tr w:rsidR="00EA0F83" w:rsidTr="00EA0F83">
        <w:tc>
          <w:tcPr>
            <w:tcW w:w="77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52"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3750" w:type="dxa"/>
            <w:gridSpan w:val="2"/>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 xml:space="preserve">Отказом в осуществлении кадастрового учета объекта адресации по основаниям, указанным в </w:t>
            </w:r>
            <w:hyperlink r:id="rId21" w:history="1">
              <w:r>
                <w:rPr>
                  <w:rStyle w:val="a3"/>
                  <w:rFonts w:ascii="Arial" w:hAnsi="Arial" w:cs="Arial"/>
                </w:rPr>
                <w:t>пунктах 1</w:t>
              </w:r>
            </w:hyperlink>
            <w:r>
              <w:rPr>
                <w:rFonts w:ascii="Arial" w:hAnsi="Arial" w:cs="Arial"/>
              </w:rPr>
              <w:t xml:space="preserve"> и </w:t>
            </w:r>
            <w:hyperlink r:id="rId22" w:history="1">
              <w:r>
                <w:rPr>
                  <w:rStyle w:val="a3"/>
                  <w:rFonts w:ascii="Arial" w:hAnsi="Arial" w:cs="Arial"/>
                </w:rPr>
                <w:t>3 части 2 статьи 27</w:t>
              </w:r>
            </w:hyperlink>
            <w:r>
              <w:rPr>
                <w:rFonts w:ascii="Arial" w:hAnsi="Arial" w:cs="Arial"/>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23" w:history="1">
              <w:r>
                <w:rPr>
                  <w:rStyle w:val="a3"/>
                  <w:rFonts w:ascii="Arial" w:hAnsi="Arial" w:cs="Arial"/>
                </w:rPr>
                <w:t>www.pravo.gov.ru</w:t>
              </w:r>
            </w:hyperlink>
            <w:r>
              <w:rPr>
                <w:rFonts w:ascii="Arial" w:hAnsi="Arial" w:cs="Arial"/>
              </w:rPr>
              <w:t>, 23 декабря 2014 г.)</w:t>
            </w:r>
          </w:p>
        </w:tc>
      </w:tr>
      <w:tr w:rsidR="00EA0F83" w:rsidTr="00EA0F83">
        <w:tc>
          <w:tcPr>
            <w:tcW w:w="77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52" w:type="dxa"/>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3750" w:type="dxa"/>
            <w:gridSpan w:val="2"/>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Присвоением объекту адресации нового адреса</w:t>
            </w:r>
          </w:p>
        </w:tc>
      </w:tr>
      <w:tr w:rsidR="00EA0F83" w:rsidTr="00EA0F83">
        <w:tc>
          <w:tcPr>
            <w:tcW w:w="77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685" w:type="dxa"/>
            <w:gridSpan w:val="2"/>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Дополнительная информация:</w:t>
            </w:r>
          </w:p>
        </w:tc>
        <w:tc>
          <w:tcPr>
            <w:tcW w:w="6917" w:type="dxa"/>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71"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685"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6917" w:type="dxa"/>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71" w:type="dxa"/>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685" w:type="dxa"/>
            <w:gridSpan w:val="2"/>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6917" w:type="dxa"/>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bl>
    <w:p w:rsidR="00EA0F83" w:rsidRDefault="00EA0F83" w:rsidP="00EA0F83">
      <w:pPr>
        <w:ind w:firstLine="720"/>
        <w:jc w:val="both"/>
        <w:rPr>
          <w:rFonts w:ascii="Arial" w:eastAsia="Arial" w:hAnsi="Arial" w:cs="Arial"/>
          <w:kern w:val="2"/>
          <w:lang w:bidi="ru-RU"/>
        </w:rPr>
      </w:pPr>
    </w:p>
    <w:tbl>
      <w:tblPr>
        <w:tblW w:w="0" w:type="auto"/>
        <w:tblInd w:w="108" w:type="dxa"/>
        <w:tblLayout w:type="fixed"/>
        <w:tblLook w:val="04A0"/>
      </w:tblPr>
      <w:tblGrid>
        <w:gridCol w:w="8898"/>
        <w:gridCol w:w="3395"/>
        <w:gridCol w:w="3045"/>
      </w:tblGrid>
      <w:tr w:rsidR="00EA0F83" w:rsidTr="00EA0F83">
        <w:tc>
          <w:tcPr>
            <w:tcW w:w="8898"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395" w:type="dxa"/>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b/>
                <w:bCs/>
                <w:color w:val="26282F"/>
                <w:kern w:val="2"/>
                <w:lang w:bidi="ru-RU"/>
              </w:rPr>
            </w:pPr>
            <w:r>
              <w:rPr>
                <w:rFonts w:ascii="Arial" w:hAnsi="Arial" w:cs="Arial"/>
                <w:b/>
                <w:bCs/>
                <w:color w:val="26282F"/>
              </w:rPr>
              <w:t>Лист N _________</w:t>
            </w:r>
          </w:p>
        </w:tc>
        <w:tc>
          <w:tcPr>
            <w:tcW w:w="3045" w:type="dxa"/>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b/>
                <w:bCs/>
                <w:color w:val="26282F"/>
              </w:rPr>
              <w:t>Всего листов ________</w:t>
            </w:r>
          </w:p>
        </w:tc>
      </w:tr>
    </w:tbl>
    <w:p w:rsidR="00EA0F83" w:rsidRDefault="00EA0F83" w:rsidP="00EA0F83">
      <w:pPr>
        <w:ind w:firstLine="720"/>
        <w:jc w:val="both"/>
        <w:rPr>
          <w:rFonts w:ascii="Arial" w:eastAsia="Arial" w:hAnsi="Arial" w:cs="Arial"/>
          <w:kern w:val="2"/>
          <w:lang w:bidi="ru-RU"/>
        </w:rPr>
      </w:pPr>
    </w:p>
    <w:tbl>
      <w:tblPr>
        <w:tblW w:w="0" w:type="auto"/>
        <w:tblInd w:w="108" w:type="dxa"/>
        <w:tblLayout w:type="fixed"/>
        <w:tblLook w:val="04A0"/>
      </w:tblPr>
      <w:tblGrid>
        <w:gridCol w:w="757"/>
        <w:gridCol w:w="24"/>
        <w:gridCol w:w="722"/>
        <w:gridCol w:w="63"/>
        <w:gridCol w:w="814"/>
        <w:gridCol w:w="693"/>
        <w:gridCol w:w="710"/>
        <w:gridCol w:w="2422"/>
        <w:gridCol w:w="154"/>
        <w:gridCol w:w="1511"/>
        <w:gridCol w:w="934"/>
        <w:gridCol w:w="746"/>
        <w:gridCol w:w="226"/>
        <w:gridCol w:w="758"/>
        <w:gridCol w:w="2272"/>
        <w:gridCol w:w="2530"/>
        <w:gridCol w:w="54"/>
      </w:tblGrid>
      <w:tr w:rsidR="00EA0F83" w:rsidTr="00EA0F83">
        <w:tc>
          <w:tcPr>
            <w:tcW w:w="757" w:type="dxa"/>
            <w:tcBorders>
              <w:top w:val="single" w:sz="2" w:space="0" w:color="000000"/>
              <w:left w:val="single" w:sz="2" w:space="0" w:color="000000"/>
              <w:bottom w:val="nil"/>
              <w:right w:val="nil"/>
            </w:tcBorders>
            <w:hideMark/>
          </w:tcPr>
          <w:p w:rsidR="00EA0F83" w:rsidRDefault="00EA0F83">
            <w:pPr>
              <w:widowControl w:val="0"/>
              <w:suppressAutoHyphens/>
              <w:autoSpaceDE w:val="0"/>
              <w:jc w:val="center"/>
              <w:rPr>
                <w:rFonts w:ascii="Arial" w:eastAsia="Arial" w:hAnsi="Arial" w:cs="Arial"/>
                <w:kern w:val="2"/>
                <w:lang w:bidi="ru-RU"/>
              </w:rPr>
            </w:pPr>
            <w:bookmarkStart w:id="10" w:name="sub_1005"/>
            <w:r>
              <w:rPr>
                <w:rFonts w:ascii="Arial" w:hAnsi="Arial" w:cs="Arial"/>
              </w:rPr>
              <w:t>4</w:t>
            </w:r>
            <w:bookmarkEnd w:id="10"/>
          </w:p>
        </w:tc>
        <w:tc>
          <w:tcPr>
            <w:tcW w:w="14633" w:type="dxa"/>
            <w:gridSpan w:val="16"/>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Собственник объекта адресации или лицо, обладающее иным вещным правом на объект адресации</w:t>
            </w: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3010" w:type="dxa"/>
            <w:gridSpan w:val="12"/>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физическое лицо:</w:t>
            </w: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825" w:type="dxa"/>
            <w:gridSpan w:val="3"/>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фамилия:</w:t>
            </w:r>
          </w:p>
        </w:tc>
        <w:tc>
          <w:tcPr>
            <w:tcW w:w="3571" w:type="dxa"/>
            <w:gridSpan w:val="5"/>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имя (полностью):</w:t>
            </w:r>
          </w:p>
        </w:tc>
        <w:tc>
          <w:tcPr>
            <w:tcW w:w="3030" w:type="dxa"/>
            <w:gridSpan w:val="2"/>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отчество (полностью) (при наличии):</w:t>
            </w:r>
          </w:p>
        </w:tc>
        <w:tc>
          <w:tcPr>
            <w:tcW w:w="2584" w:type="dxa"/>
            <w:gridSpan w:val="2"/>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ИНН (при наличии):</w:t>
            </w: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825" w:type="dxa"/>
            <w:gridSpan w:val="3"/>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571" w:type="dxa"/>
            <w:gridSpan w:val="5"/>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030" w:type="dxa"/>
            <w:gridSpan w:val="2"/>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2584" w:type="dxa"/>
            <w:gridSpan w:val="2"/>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825" w:type="dxa"/>
            <w:gridSpan w:val="3"/>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документ, удостоверяющий личность:</w:t>
            </w:r>
          </w:p>
        </w:tc>
        <w:tc>
          <w:tcPr>
            <w:tcW w:w="3571" w:type="dxa"/>
            <w:gridSpan w:val="5"/>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вид:</w:t>
            </w:r>
          </w:p>
        </w:tc>
        <w:tc>
          <w:tcPr>
            <w:tcW w:w="3030" w:type="dxa"/>
            <w:gridSpan w:val="2"/>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серия:</w:t>
            </w:r>
          </w:p>
        </w:tc>
        <w:tc>
          <w:tcPr>
            <w:tcW w:w="2584" w:type="dxa"/>
            <w:gridSpan w:val="2"/>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номер:</w:t>
            </w: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825"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571" w:type="dxa"/>
            <w:gridSpan w:val="5"/>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030" w:type="dxa"/>
            <w:gridSpan w:val="2"/>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2584" w:type="dxa"/>
            <w:gridSpan w:val="2"/>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825"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571" w:type="dxa"/>
            <w:gridSpan w:val="5"/>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дата выдачи:</w:t>
            </w:r>
          </w:p>
        </w:tc>
        <w:tc>
          <w:tcPr>
            <w:tcW w:w="5614" w:type="dxa"/>
            <w:gridSpan w:val="4"/>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кем выдан:</w:t>
            </w: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825"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571" w:type="dxa"/>
            <w:gridSpan w:val="5"/>
            <w:tcBorders>
              <w:top w:val="single" w:sz="2" w:space="0" w:color="000000"/>
              <w:left w:val="single" w:sz="2" w:space="0" w:color="000000"/>
              <w:bottom w:val="nil"/>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"___"________ ____ г.</w:t>
            </w:r>
          </w:p>
        </w:tc>
        <w:tc>
          <w:tcPr>
            <w:tcW w:w="5614" w:type="dxa"/>
            <w:gridSpan w:val="4"/>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825" w:type="dxa"/>
            <w:gridSpan w:val="3"/>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571" w:type="dxa"/>
            <w:gridSpan w:val="5"/>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5614" w:type="dxa"/>
            <w:gridSpan w:val="4"/>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825" w:type="dxa"/>
            <w:gridSpan w:val="3"/>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почтовый адрес:</w:t>
            </w:r>
          </w:p>
        </w:tc>
        <w:tc>
          <w:tcPr>
            <w:tcW w:w="4329" w:type="dxa"/>
            <w:gridSpan w:val="6"/>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телефон для связи:</w:t>
            </w:r>
          </w:p>
        </w:tc>
        <w:tc>
          <w:tcPr>
            <w:tcW w:w="4856" w:type="dxa"/>
            <w:gridSpan w:val="3"/>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адрес электронной почты (при наличии):</w:t>
            </w: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825" w:type="dxa"/>
            <w:gridSpan w:val="3"/>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329" w:type="dxa"/>
            <w:gridSpan w:val="6"/>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856" w:type="dxa"/>
            <w:gridSpan w:val="3"/>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825" w:type="dxa"/>
            <w:gridSpan w:val="3"/>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329" w:type="dxa"/>
            <w:gridSpan w:val="6"/>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856" w:type="dxa"/>
            <w:gridSpan w:val="3"/>
            <w:tcBorders>
              <w:top w:val="nil"/>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3010" w:type="dxa"/>
            <w:gridSpan w:val="12"/>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979" w:type="dxa"/>
            <w:gridSpan w:val="4"/>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полное наименование:</w:t>
            </w:r>
          </w:p>
        </w:tc>
        <w:tc>
          <w:tcPr>
            <w:tcW w:w="9031" w:type="dxa"/>
            <w:gridSpan w:val="8"/>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979" w:type="dxa"/>
            <w:gridSpan w:val="4"/>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9031" w:type="dxa"/>
            <w:gridSpan w:val="8"/>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5490" w:type="dxa"/>
            <w:gridSpan w:val="5"/>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ИНН (для российского юридического лица):</w:t>
            </w:r>
          </w:p>
        </w:tc>
        <w:tc>
          <w:tcPr>
            <w:tcW w:w="7520" w:type="dxa"/>
            <w:gridSpan w:val="7"/>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КПП (для российского юридического лица):</w:t>
            </w: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5490" w:type="dxa"/>
            <w:gridSpan w:val="5"/>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520" w:type="dxa"/>
            <w:gridSpan w:val="7"/>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979" w:type="dxa"/>
            <w:gridSpan w:val="4"/>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страна регистрации (инкорпорации) (для иностранного юридического лица);</w:t>
            </w:r>
          </w:p>
        </w:tc>
        <w:tc>
          <w:tcPr>
            <w:tcW w:w="4175" w:type="dxa"/>
            <w:gridSpan w:val="5"/>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дата регистрации (для иностранного юридического лица):</w:t>
            </w:r>
          </w:p>
        </w:tc>
        <w:tc>
          <w:tcPr>
            <w:tcW w:w="4856" w:type="dxa"/>
            <w:gridSpan w:val="3"/>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номер регистрации (для иностранного юридического лица):</w:t>
            </w: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979" w:type="dxa"/>
            <w:gridSpan w:val="4"/>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175" w:type="dxa"/>
            <w:gridSpan w:val="5"/>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"___"_________ _____ г.</w:t>
            </w:r>
          </w:p>
        </w:tc>
        <w:tc>
          <w:tcPr>
            <w:tcW w:w="4856" w:type="dxa"/>
            <w:gridSpan w:val="3"/>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979" w:type="dxa"/>
            <w:gridSpan w:val="4"/>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175" w:type="dxa"/>
            <w:gridSpan w:val="5"/>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856" w:type="dxa"/>
            <w:gridSpan w:val="3"/>
            <w:tcBorders>
              <w:top w:val="nil"/>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979" w:type="dxa"/>
            <w:gridSpan w:val="4"/>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почтовый адрес:</w:t>
            </w:r>
          </w:p>
        </w:tc>
        <w:tc>
          <w:tcPr>
            <w:tcW w:w="4175" w:type="dxa"/>
            <w:gridSpan w:val="5"/>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телефон для связи:</w:t>
            </w:r>
          </w:p>
        </w:tc>
        <w:tc>
          <w:tcPr>
            <w:tcW w:w="4856" w:type="dxa"/>
            <w:gridSpan w:val="3"/>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адрес электронной почты (при наличии):</w:t>
            </w: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979" w:type="dxa"/>
            <w:gridSpan w:val="4"/>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175" w:type="dxa"/>
            <w:gridSpan w:val="5"/>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856" w:type="dxa"/>
            <w:gridSpan w:val="3"/>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979" w:type="dxa"/>
            <w:gridSpan w:val="4"/>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175" w:type="dxa"/>
            <w:gridSpan w:val="5"/>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856" w:type="dxa"/>
            <w:gridSpan w:val="3"/>
            <w:tcBorders>
              <w:top w:val="nil"/>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3010" w:type="dxa"/>
            <w:gridSpan w:val="12"/>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Вещное право на объект адресации:</w:t>
            </w: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693"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2317" w:type="dxa"/>
            <w:gridSpan w:val="11"/>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право собственности</w:t>
            </w: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693"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2317" w:type="dxa"/>
            <w:gridSpan w:val="11"/>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право хозяйственного ведения имуществом на объект адресации</w:t>
            </w: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693"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2317" w:type="dxa"/>
            <w:gridSpan w:val="11"/>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право оперативного управления имуществом на объект адресации</w:t>
            </w: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693"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2317" w:type="dxa"/>
            <w:gridSpan w:val="11"/>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право пожизненно наследуемого владения земельным участком</w:t>
            </w:r>
          </w:p>
        </w:tc>
      </w:tr>
      <w:tr w:rsidR="00EA0F83" w:rsidTr="00EA0F83">
        <w:tc>
          <w:tcPr>
            <w:tcW w:w="757" w:type="dxa"/>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693"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2317" w:type="dxa"/>
            <w:gridSpan w:val="11"/>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право постоянного (бессрочного) пользования земельным участком</w:t>
            </w:r>
          </w:p>
        </w:tc>
      </w:tr>
      <w:tr w:rsidR="00EA0F83" w:rsidTr="00EA0F83">
        <w:tc>
          <w:tcPr>
            <w:tcW w:w="757" w:type="dxa"/>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bookmarkStart w:id="11" w:name="sub_1006"/>
            <w:r>
              <w:rPr>
                <w:rFonts w:ascii="Arial" w:hAnsi="Arial" w:cs="Arial"/>
              </w:rPr>
              <w:t>5</w:t>
            </w:r>
            <w:bookmarkEnd w:id="11"/>
          </w:p>
        </w:tc>
        <w:tc>
          <w:tcPr>
            <w:tcW w:w="14633" w:type="dxa"/>
            <w:gridSpan w:val="16"/>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238" w:type="dxa"/>
            <w:gridSpan w:val="7"/>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Лично</w:t>
            </w:r>
          </w:p>
        </w:tc>
        <w:tc>
          <w:tcPr>
            <w:tcW w:w="746"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5840" w:type="dxa"/>
            <w:gridSpan w:val="5"/>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В многофункциональном центре</w:t>
            </w: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238" w:type="dxa"/>
            <w:gridSpan w:val="7"/>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Почтовым отправлением по адресу:</w:t>
            </w:r>
          </w:p>
        </w:tc>
        <w:tc>
          <w:tcPr>
            <w:tcW w:w="6586" w:type="dxa"/>
            <w:gridSpan w:val="6"/>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238" w:type="dxa"/>
            <w:gridSpan w:val="7"/>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6586" w:type="dxa"/>
            <w:gridSpan w:val="6"/>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3824" w:type="dxa"/>
            <w:gridSpan w:val="13"/>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3824" w:type="dxa"/>
            <w:gridSpan w:val="13"/>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В личном кабинете федеральной информационной адресной системы</w:t>
            </w: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238" w:type="dxa"/>
            <w:gridSpan w:val="7"/>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На адрес электронной почты (для сообщения о получении заявления и документов)</w:t>
            </w:r>
          </w:p>
        </w:tc>
        <w:tc>
          <w:tcPr>
            <w:tcW w:w="6586" w:type="dxa"/>
            <w:gridSpan w:val="6"/>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238" w:type="dxa"/>
            <w:gridSpan w:val="7"/>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6586" w:type="dxa"/>
            <w:gridSpan w:val="6"/>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tcBorders>
              <w:top w:val="single" w:sz="2" w:space="0" w:color="000000"/>
              <w:left w:val="single" w:sz="2" w:space="0" w:color="000000"/>
              <w:bottom w:val="nil"/>
              <w:right w:val="nil"/>
            </w:tcBorders>
            <w:hideMark/>
          </w:tcPr>
          <w:p w:rsidR="00EA0F83" w:rsidRDefault="00EA0F83">
            <w:pPr>
              <w:widowControl w:val="0"/>
              <w:suppressAutoHyphens/>
              <w:autoSpaceDE w:val="0"/>
              <w:jc w:val="center"/>
              <w:rPr>
                <w:rFonts w:ascii="Arial" w:eastAsia="Arial" w:hAnsi="Arial" w:cs="Arial"/>
                <w:kern w:val="2"/>
                <w:lang w:bidi="ru-RU"/>
              </w:rPr>
            </w:pPr>
            <w:bookmarkStart w:id="12" w:name="sub_1007"/>
            <w:r>
              <w:rPr>
                <w:rFonts w:ascii="Arial" w:hAnsi="Arial" w:cs="Arial"/>
              </w:rPr>
              <w:t>6</w:t>
            </w:r>
            <w:bookmarkEnd w:id="12"/>
          </w:p>
        </w:tc>
        <w:tc>
          <w:tcPr>
            <w:tcW w:w="14633" w:type="dxa"/>
            <w:gridSpan w:val="16"/>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Расписку в получении документов прошу:</w:t>
            </w: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single" w:sz="2" w:space="0" w:color="000000"/>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2217" w:type="dxa"/>
            <w:gridSpan w:val="3"/>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Выдать лично</w:t>
            </w:r>
          </w:p>
        </w:tc>
        <w:tc>
          <w:tcPr>
            <w:tcW w:w="5021" w:type="dxa"/>
            <w:gridSpan w:val="4"/>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Расписка получена:</w:t>
            </w:r>
          </w:p>
        </w:tc>
        <w:tc>
          <w:tcPr>
            <w:tcW w:w="6586" w:type="dxa"/>
            <w:gridSpan w:val="6"/>
            <w:tcBorders>
              <w:top w:val="single" w:sz="2" w:space="0" w:color="000000"/>
              <w:left w:val="nil"/>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2217" w:type="dxa"/>
            <w:gridSpan w:val="3"/>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5021" w:type="dxa"/>
            <w:gridSpan w:val="4"/>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6586" w:type="dxa"/>
            <w:gridSpan w:val="6"/>
            <w:tcBorders>
              <w:top w:val="single" w:sz="2" w:space="0" w:color="000000"/>
              <w:left w:val="nil"/>
              <w:bottom w:val="single" w:sz="2" w:space="0" w:color="000000"/>
              <w:right w:val="single" w:sz="2" w:space="0" w:color="000000"/>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(подпись заявителя)</w:t>
            </w: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single" w:sz="2" w:space="0" w:color="000000"/>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238" w:type="dxa"/>
            <w:gridSpan w:val="7"/>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Направить почтовым отправлением по адресу:</w:t>
            </w:r>
          </w:p>
        </w:tc>
        <w:tc>
          <w:tcPr>
            <w:tcW w:w="6586" w:type="dxa"/>
            <w:gridSpan w:val="6"/>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09" w:type="dxa"/>
            <w:gridSpan w:val="3"/>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238" w:type="dxa"/>
            <w:gridSpan w:val="7"/>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6586" w:type="dxa"/>
            <w:gridSpan w:val="6"/>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81" w:type="dxa"/>
            <w:gridSpan w:val="2"/>
            <w:tcBorders>
              <w:top w:val="nil"/>
              <w:left w:val="single" w:sz="2" w:space="0" w:color="000000"/>
              <w:bottom w:val="single" w:sz="2" w:space="0" w:color="000000"/>
              <w:right w:val="nil"/>
            </w:tcBorders>
            <w:tcMar>
              <w:top w:w="0" w:type="dxa"/>
              <w:left w:w="0" w:type="dxa"/>
              <w:bottom w:w="0" w:type="dxa"/>
              <w:right w:w="0"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722" w:type="dxa"/>
            <w:tcBorders>
              <w:top w:val="single" w:sz="2" w:space="0" w:color="000000"/>
              <w:left w:val="single" w:sz="2" w:space="0" w:color="000000"/>
              <w:bottom w:val="single" w:sz="2" w:space="0" w:color="000000"/>
              <w:right w:val="nil"/>
            </w:tcBorders>
            <w:tcMar>
              <w:top w:w="0" w:type="dxa"/>
              <w:left w:w="0" w:type="dxa"/>
              <w:bottom w:w="0" w:type="dxa"/>
              <w:right w:w="0"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13833"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Не направлять</w:t>
            </w:r>
          </w:p>
        </w:tc>
        <w:tc>
          <w:tcPr>
            <w:tcW w:w="52" w:type="dxa"/>
            <w:tcBorders>
              <w:top w:val="nil"/>
              <w:left w:val="single" w:sz="2" w:space="0" w:color="000000"/>
              <w:bottom w:val="nil"/>
              <w:right w:val="nil"/>
            </w:tcBorders>
            <w:tcMar>
              <w:top w:w="0" w:type="dxa"/>
              <w:left w:w="0" w:type="dxa"/>
              <w:bottom w:w="0" w:type="dxa"/>
              <w:right w:w="0" w:type="dxa"/>
            </w:tcMar>
          </w:tcPr>
          <w:p w:rsidR="00EA0F83" w:rsidRDefault="00EA0F83">
            <w:pPr>
              <w:widowControl w:val="0"/>
              <w:suppressAutoHyphens/>
              <w:autoSpaceDE w:val="0"/>
              <w:snapToGrid w:val="0"/>
              <w:rPr>
                <w:rFonts w:ascii="Arial" w:eastAsia="Arial" w:hAnsi="Arial" w:cs="Arial"/>
                <w:kern w:val="2"/>
                <w:lang w:bidi="ru-RU"/>
              </w:rPr>
            </w:pPr>
          </w:p>
        </w:tc>
      </w:tr>
    </w:tbl>
    <w:p w:rsidR="00EA0F83" w:rsidRDefault="00EA0F83" w:rsidP="00EA0F83">
      <w:pPr>
        <w:ind w:firstLine="720"/>
        <w:jc w:val="both"/>
        <w:rPr>
          <w:rFonts w:ascii="Arial" w:eastAsia="Arial" w:hAnsi="Arial" w:cs="Arial"/>
          <w:kern w:val="2"/>
          <w:lang w:bidi="ru-RU"/>
        </w:rPr>
      </w:pPr>
    </w:p>
    <w:tbl>
      <w:tblPr>
        <w:tblW w:w="0" w:type="auto"/>
        <w:tblInd w:w="108" w:type="dxa"/>
        <w:tblLayout w:type="fixed"/>
        <w:tblLook w:val="04A0"/>
      </w:tblPr>
      <w:tblGrid>
        <w:gridCol w:w="8898"/>
        <w:gridCol w:w="3395"/>
        <w:gridCol w:w="3045"/>
      </w:tblGrid>
      <w:tr w:rsidR="00EA0F83" w:rsidTr="00EA0F83">
        <w:tc>
          <w:tcPr>
            <w:tcW w:w="8898"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395" w:type="dxa"/>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b/>
                <w:bCs/>
                <w:color w:val="26282F"/>
                <w:kern w:val="2"/>
                <w:lang w:bidi="ru-RU"/>
              </w:rPr>
            </w:pPr>
            <w:r>
              <w:rPr>
                <w:rFonts w:ascii="Arial" w:hAnsi="Arial" w:cs="Arial"/>
                <w:b/>
                <w:bCs/>
                <w:color w:val="26282F"/>
              </w:rPr>
              <w:t>Лист N _________</w:t>
            </w:r>
          </w:p>
        </w:tc>
        <w:tc>
          <w:tcPr>
            <w:tcW w:w="3045" w:type="dxa"/>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b/>
                <w:bCs/>
                <w:color w:val="26282F"/>
              </w:rPr>
              <w:t>Всего листов ________</w:t>
            </w:r>
          </w:p>
        </w:tc>
      </w:tr>
    </w:tbl>
    <w:p w:rsidR="00EA0F83" w:rsidRDefault="00EA0F83" w:rsidP="00EA0F83">
      <w:pPr>
        <w:ind w:firstLine="720"/>
        <w:jc w:val="both"/>
        <w:rPr>
          <w:rFonts w:ascii="Arial" w:eastAsia="Arial" w:hAnsi="Arial" w:cs="Arial"/>
          <w:kern w:val="2"/>
          <w:lang w:bidi="ru-RU"/>
        </w:rPr>
      </w:pPr>
    </w:p>
    <w:tbl>
      <w:tblPr>
        <w:tblW w:w="0" w:type="auto"/>
        <w:tblInd w:w="108" w:type="dxa"/>
        <w:tblLayout w:type="fixed"/>
        <w:tblLook w:val="04A0"/>
      </w:tblPr>
      <w:tblGrid>
        <w:gridCol w:w="700"/>
        <w:gridCol w:w="57"/>
        <w:gridCol w:w="814"/>
        <w:gridCol w:w="833"/>
        <w:gridCol w:w="3747"/>
        <w:gridCol w:w="453"/>
        <w:gridCol w:w="1226"/>
        <w:gridCol w:w="1490"/>
        <w:gridCol w:w="57"/>
        <w:gridCol w:w="402"/>
        <w:gridCol w:w="12"/>
        <w:gridCol w:w="2945"/>
        <w:gridCol w:w="495"/>
        <w:gridCol w:w="2031"/>
        <w:gridCol w:w="28"/>
        <w:gridCol w:w="29"/>
        <w:gridCol w:w="30"/>
      </w:tblGrid>
      <w:tr w:rsidR="00EA0F83" w:rsidTr="00EA0F83">
        <w:tc>
          <w:tcPr>
            <w:tcW w:w="757" w:type="dxa"/>
            <w:gridSpan w:val="2"/>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bookmarkStart w:id="13" w:name="sub_1008"/>
            <w:r>
              <w:rPr>
                <w:rFonts w:ascii="Arial" w:hAnsi="Arial" w:cs="Arial"/>
              </w:rPr>
              <w:t>7</w:t>
            </w:r>
            <w:bookmarkEnd w:id="13"/>
          </w:p>
        </w:tc>
        <w:tc>
          <w:tcPr>
            <w:tcW w:w="14592" w:type="dxa"/>
            <w:gridSpan w:val="15"/>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Заявитель:</w:t>
            </w: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3778" w:type="dxa"/>
            <w:gridSpan w:val="14"/>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Собственник объекта адресации или лицо, обладающее иным вещным правом на объект адресации</w:t>
            </w: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3778" w:type="dxa"/>
            <w:gridSpan w:val="14"/>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Представитель собственника объекта адресации или лица, обладающего иным вещным правом на объект адресации</w:t>
            </w: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single" w:sz="2" w:space="0" w:color="000000"/>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33" w:type="dxa"/>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2945" w:type="dxa"/>
            <w:gridSpan w:val="13"/>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физическое лицо:</w:t>
            </w: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33"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747" w:type="dxa"/>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фамилия:</w:t>
            </w:r>
          </w:p>
        </w:tc>
        <w:tc>
          <w:tcPr>
            <w:tcW w:w="3628" w:type="dxa"/>
            <w:gridSpan w:val="5"/>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имя (полностью):</w:t>
            </w:r>
          </w:p>
        </w:tc>
        <w:tc>
          <w:tcPr>
            <w:tcW w:w="2957" w:type="dxa"/>
            <w:gridSpan w:val="2"/>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отчество (полностью) (при наличии):</w:t>
            </w:r>
          </w:p>
        </w:tc>
        <w:tc>
          <w:tcPr>
            <w:tcW w:w="2613" w:type="dxa"/>
            <w:gridSpan w:val="5"/>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ИНН (при наличии):</w:t>
            </w: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33"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747"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628" w:type="dxa"/>
            <w:gridSpan w:val="5"/>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2957" w:type="dxa"/>
            <w:gridSpan w:val="2"/>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2613" w:type="dxa"/>
            <w:gridSpan w:val="5"/>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33"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747" w:type="dxa"/>
            <w:tcBorders>
              <w:top w:val="single" w:sz="2" w:space="0" w:color="000000"/>
              <w:left w:val="single" w:sz="2" w:space="0" w:color="000000"/>
              <w:bottom w:val="single" w:sz="2" w:space="0" w:color="000000"/>
              <w:right w:val="nil"/>
            </w:tcBorders>
            <w:hideMark/>
          </w:tcPr>
          <w:p w:rsidR="00EA0F83" w:rsidRDefault="00EA0F83">
            <w:pPr>
              <w:jc w:val="center"/>
              <w:rPr>
                <w:rFonts w:ascii="Arial" w:eastAsia="Arial" w:hAnsi="Arial" w:cs="Arial"/>
                <w:kern w:val="2"/>
                <w:lang w:bidi="ru-RU"/>
              </w:rPr>
            </w:pPr>
            <w:r>
              <w:rPr>
                <w:rFonts w:ascii="Arial" w:hAnsi="Arial" w:cs="Arial"/>
              </w:rPr>
              <w:t>документ,</w:t>
            </w:r>
          </w:p>
          <w:p w:rsidR="00EA0F83" w:rsidRDefault="00EA0F83">
            <w:pPr>
              <w:jc w:val="center"/>
              <w:rPr>
                <w:rFonts w:ascii="Arial" w:eastAsia="Times New Roman" w:hAnsi="Arial" w:cs="Arial"/>
              </w:rPr>
            </w:pPr>
            <w:r>
              <w:rPr>
                <w:rFonts w:ascii="Arial" w:hAnsi="Arial" w:cs="Arial"/>
              </w:rPr>
              <w:t>удостоверяющий</w:t>
            </w:r>
          </w:p>
          <w:p w:rsidR="00EA0F83" w:rsidRDefault="00EA0F83">
            <w:pPr>
              <w:widowControl w:val="0"/>
              <w:suppressAutoHyphens/>
              <w:autoSpaceDE w:val="0"/>
              <w:jc w:val="center"/>
              <w:rPr>
                <w:rFonts w:ascii="Arial" w:eastAsia="Arial" w:hAnsi="Arial" w:cs="Arial"/>
                <w:kern w:val="2"/>
                <w:lang w:bidi="ru-RU"/>
              </w:rPr>
            </w:pPr>
            <w:r>
              <w:rPr>
                <w:rFonts w:ascii="Arial" w:hAnsi="Arial" w:cs="Arial"/>
              </w:rPr>
              <w:t>личность:</w:t>
            </w:r>
          </w:p>
        </w:tc>
        <w:tc>
          <w:tcPr>
            <w:tcW w:w="3628" w:type="dxa"/>
            <w:gridSpan w:val="5"/>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вид:</w:t>
            </w:r>
          </w:p>
        </w:tc>
        <w:tc>
          <w:tcPr>
            <w:tcW w:w="2957" w:type="dxa"/>
            <w:gridSpan w:val="2"/>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серия:</w:t>
            </w:r>
          </w:p>
        </w:tc>
        <w:tc>
          <w:tcPr>
            <w:tcW w:w="2613" w:type="dxa"/>
            <w:gridSpan w:val="5"/>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номер:</w:t>
            </w: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33"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74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628" w:type="dxa"/>
            <w:gridSpan w:val="5"/>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2957" w:type="dxa"/>
            <w:gridSpan w:val="2"/>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2613" w:type="dxa"/>
            <w:gridSpan w:val="5"/>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33"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74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628" w:type="dxa"/>
            <w:gridSpan w:val="5"/>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дата выдачи:</w:t>
            </w:r>
          </w:p>
        </w:tc>
        <w:tc>
          <w:tcPr>
            <w:tcW w:w="5570" w:type="dxa"/>
            <w:gridSpan w:val="7"/>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кем выдан:</w:t>
            </w: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33"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74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640" w:type="dxa"/>
            <w:gridSpan w:val="6"/>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"____"_________ ____ г.</w:t>
            </w:r>
          </w:p>
        </w:tc>
        <w:tc>
          <w:tcPr>
            <w:tcW w:w="5554" w:type="dxa"/>
            <w:gridSpan w:val="6"/>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33"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747"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640" w:type="dxa"/>
            <w:gridSpan w:val="6"/>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5554" w:type="dxa"/>
            <w:gridSpan w:val="6"/>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33"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747" w:type="dxa"/>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почтовый адрес:</w:t>
            </w:r>
          </w:p>
        </w:tc>
        <w:tc>
          <w:tcPr>
            <w:tcW w:w="7080" w:type="dxa"/>
            <w:gridSpan w:val="8"/>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телефон для связи:</w:t>
            </w:r>
          </w:p>
        </w:tc>
        <w:tc>
          <w:tcPr>
            <w:tcW w:w="2118" w:type="dxa"/>
            <w:gridSpan w:val="4"/>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адрес электронной почты (при наличии):</w:t>
            </w: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33"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747"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080" w:type="dxa"/>
            <w:gridSpan w:val="8"/>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2118" w:type="dxa"/>
            <w:gridSpan w:val="4"/>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33"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747"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080" w:type="dxa"/>
            <w:gridSpan w:val="8"/>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2118" w:type="dxa"/>
            <w:gridSpan w:val="4"/>
            <w:tcBorders>
              <w:top w:val="nil"/>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33"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2945" w:type="dxa"/>
            <w:gridSpan w:val="13"/>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наименование и реквизиты документа, подтверждающего полномочия представителя:</w:t>
            </w: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33"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2945" w:type="dxa"/>
            <w:gridSpan w:val="13"/>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33"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2945" w:type="dxa"/>
            <w:gridSpan w:val="13"/>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33"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2945" w:type="dxa"/>
            <w:gridSpan w:val="13"/>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33"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200" w:type="dxa"/>
            <w:gridSpan w:val="2"/>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полное наименование:</w:t>
            </w:r>
          </w:p>
        </w:tc>
        <w:tc>
          <w:tcPr>
            <w:tcW w:w="8745" w:type="dxa"/>
            <w:gridSpan w:val="11"/>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33"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200" w:type="dxa"/>
            <w:gridSpan w:val="2"/>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745" w:type="dxa"/>
            <w:gridSpan w:val="11"/>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33"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5426" w:type="dxa"/>
            <w:gridSpan w:val="3"/>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КПП (для российского юридического лица):</w:t>
            </w:r>
          </w:p>
        </w:tc>
        <w:tc>
          <w:tcPr>
            <w:tcW w:w="7519" w:type="dxa"/>
            <w:gridSpan w:val="10"/>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ИНН (для российского юридического лица):</w:t>
            </w: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33"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5426" w:type="dxa"/>
            <w:gridSpan w:val="3"/>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7519" w:type="dxa"/>
            <w:gridSpan w:val="10"/>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33"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200" w:type="dxa"/>
            <w:gridSpan w:val="2"/>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страна регистрации (инкорпорации) (для иностранного юридического лица):</w:t>
            </w:r>
          </w:p>
        </w:tc>
        <w:tc>
          <w:tcPr>
            <w:tcW w:w="6627" w:type="dxa"/>
            <w:gridSpan w:val="7"/>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дата регистрации (для иностранного юридического лица):</w:t>
            </w:r>
          </w:p>
        </w:tc>
        <w:tc>
          <w:tcPr>
            <w:tcW w:w="2118" w:type="dxa"/>
            <w:gridSpan w:val="4"/>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номер регистрации (для иностранного юридического лица):</w:t>
            </w: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33"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200" w:type="dxa"/>
            <w:gridSpan w:val="2"/>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6627" w:type="dxa"/>
            <w:gridSpan w:val="7"/>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"____" _________ ______ г.</w:t>
            </w:r>
          </w:p>
        </w:tc>
        <w:tc>
          <w:tcPr>
            <w:tcW w:w="2118" w:type="dxa"/>
            <w:gridSpan w:val="4"/>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33"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200" w:type="dxa"/>
            <w:gridSpan w:val="2"/>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6627" w:type="dxa"/>
            <w:gridSpan w:val="7"/>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2118" w:type="dxa"/>
            <w:gridSpan w:val="4"/>
            <w:tcBorders>
              <w:top w:val="nil"/>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33"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200" w:type="dxa"/>
            <w:gridSpan w:val="2"/>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почтовый адрес:</w:t>
            </w:r>
          </w:p>
        </w:tc>
        <w:tc>
          <w:tcPr>
            <w:tcW w:w="6627" w:type="dxa"/>
            <w:gridSpan w:val="7"/>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телефон для связи:</w:t>
            </w:r>
          </w:p>
        </w:tc>
        <w:tc>
          <w:tcPr>
            <w:tcW w:w="2118" w:type="dxa"/>
            <w:gridSpan w:val="4"/>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адрес электронной почты (при наличии):</w:t>
            </w: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33"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200" w:type="dxa"/>
            <w:gridSpan w:val="2"/>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6627" w:type="dxa"/>
            <w:gridSpan w:val="7"/>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2118" w:type="dxa"/>
            <w:gridSpan w:val="4"/>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33"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4200" w:type="dxa"/>
            <w:gridSpan w:val="2"/>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6627" w:type="dxa"/>
            <w:gridSpan w:val="7"/>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2118" w:type="dxa"/>
            <w:gridSpan w:val="4"/>
            <w:tcBorders>
              <w:top w:val="nil"/>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33"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2945" w:type="dxa"/>
            <w:gridSpan w:val="13"/>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наименование и реквизиты документа, подтверждающего полномочия представителя:</w:t>
            </w: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33"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2945" w:type="dxa"/>
            <w:gridSpan w:val="13"/>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gridSpan w:val="2"/>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14" w:type="dxa"/>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33" w:type="dxa"/>
            <w:tcBorders>
              <w:top w:val="nil"/>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2945" w:type="dxa"/>
            <w:gridSpan w:val="13"/>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gridSpan w:val="2"/>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bookmarkStart w:id="14" w:name="sub_1009"/>
            <w:r>
              <w:rPr>
                <w:rFonts w:ascii="Arial" w:hAnsi="Arial" w:cs="Arial"/>
              </w:rPr>
              <w:t>8</w:t>
            </w:r>
            <w:bookmarkEnd w:id="14"/>
          </w:p>
        </w:tc>
        <w:tc>
          <w:tcPr>
            <w:tcW w:w="14592" w:type="dxa"/>
            <w:gridSpan w:val="15"/>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Документы, прилагаемые к заявлению:</w:t>
            </w: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4592" w:type="dxa"/>
            <w:gridSpan w:val="15"/>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4592" w:type="dxa"/>
            <w:gridSpan w:val="15"/>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4592" w:type="dxa"/>
            <w:gridSpan w:val="15"/>
            <w:tcBorders>
              <w:top w:val="single" w:sz="2" w:space="0" w:color="000000"/>
              <w:left w:val="single" w:sz="2" w:space="0" w:color="000000"/>
              <w:bottom w:val="single" w:sz="2" w:space="0" w:color="000000"/>
              <w:right w:val="single" w:sz="2" w:space="0" w:color="000000"/>
            </w:tcBorders>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57" w:type="dxa"/>
            <w:gridSpan w:val="2"/>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8620" w:type="dxa"/>
            <w:gridSpan w:val="7"/>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Оригинал в количестве _____ экз., на _____л.</w:t>
            </w:r>
          </w:p>
        </w:tc>
        <w:tc>
          <w:tcPr>
            <w:tcW w:w="5972" w:type="dxa"/>
            <w:gridSpan w:val="8"/>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Копия в количестве _____ экз., на _____ л.</w:t>
            </w:r>
          </w:p>
        </w:tc>
      </w:tr>
      <w:tr w:rsidR="00EA0F83" w:rsidTr="00EA0F83">
        <w:tc>
          <w:tcPr>
            <w:tcW w:w="757" w:type="dxa"/>
            <w:gridSpan w:val="2"/>
            <w:tcBorders>
              <w:top w:val="nil"/>
              <w:left w:val="single" w:sz="2" w:space="0" w:color="000000"/>
              <w:bottom w:val="nil"/>
              <w:right w:val="nil"/>
            </w:tcBorders>
            <w:tcMar>
              <w:top w:w="0" w:type="dxa"/>
              <w:left w:w="0" w:type="dxa"/>
              <w:bottom w:w="0" w:type="dxa"/>
              <w:right w:w="0"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14562" w:type="dxa"/>
            <w:gridSpan w:val="14"/>
            <w:tcBorders>
              <w:top w:val="single" w:sz="2" w:space="0" w:color="000000"/>
              <w:left w:val="single" w:sz="2" w:space="0" w:color="000000"/>
              <w:bottom w:val="single" w:sz="2" w:space="0" w:color="000000"/>
              <w:right w:val="nil"/>
            </w:tcBorders>
            <w:tcMar>
              <w:top w:w="0" w:type="dxa"/>
              <w:left w:w="0" w:type="dxa"/>
              <w:bottom w:w="0" w:type="dxa"/>
              <w:right w:w="0"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28" w:type="dxa"/>
            <w:tcBorders>
              <w:top w:val="nil"/>
              <w:left w:val="single" w:sz="2" w:space="0" w:color="000000"/>
              <w:bottom w:val="nil"/>
              <w:right w:val="nil"/>
            </w:tcBorders>
            <w:tcMar>
              <w:top w:w="0" w:type="dxa"/>
              <w:left w:w="0" w:type="dxa"/>
              <w:bottom w:w="0" w:type="dxa"/>
              <w:right w:w="0" w:type="dxa"/>
            </w:tcMar>
          </w:tcPr>
          <w:p w:rsidR="00EA0F83" w:rsidRDefault="00EA0F83">
            <w:pPr>
              <w:widowControl w:val="0"/>
              <w:suppressAutoHyphens/>
              <w:autoSpaceDE w:val="0"/>
              <w:snapToGrid w:val="0"/>
              <w:rPr>
                <w:rFonts w:ascii="Arial" w:eastAsia="Arial" w:hAnsi="Arial" w:cs="Arial"/>
                <w:kern w:val="2"/>
                <w:lang w:bidi="ru-RU"/>
              </w:rPr>
            </w:pPr>
          </w:p>
        </w:tc>
      </w:tr>
      <w:tr w:rsidR="00EA0F83" w:rsidTr="00EA0F83">
        <w:tc>
          <w:tcPr>
            <w:tcW w:w="700" w:type="dxa"/>
            <w:tcBorders>
              <w:top w:val="nil"/>
              <w:left w:val="single" w:sz="2" w:space="0" w:color="000000"/>
              <w:bottom w:val="nil"/>
              <w:right w:val="nil"/>
            </w:tcBorders>
            <w:tcMar>
              <w:top w:w="0" w:type="dxa"/>
              <w:left w:w="0" w:type="dxa"/>
              <w:bottom w:w="0" w:type="dxa"/>
              <w:right w:w="0"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85" w:type="dxa"/>
            <w:gridSpan w:val="3"/>
            <w:tcBorders>
              <w:top w:val="nil"/>
              <w:left w:val="single" w:sz="2" w:space="0" w:color="000000"/>
              <w:bottom w:val="nil"/>
              <w:right w:val="nil"/>
            </w:tcBorders>
            <w:tcMar>
              <w:top w:w="0" w:type="dxa"/>
              <w:left w:w="0" w:type="dxa"/>
              <w:bottom w:w="0" w:type="dxa"/>
              <w:right w:w="0" w:type="dxa"/>
            </w:tcMar>
          </w:tcPr>
          <w:p w:rsidR="00EA0F83" w:rsidRDefault="00EA0F83">
            <w:pPr>
              <w:widowControl w:val="0"/>
              <w:suppressAutoHyphens/>
              <w:autoSpaceDE w:val="0"/>
              <w:snapToGrid w:val="0"/>
              <w:rPr>
                <w:rFonts w:ascii="Arial" w:eastAsia="Arial" w:hAnsi="Arial" w:cs="Arial"/>
                <w:kern w:val="2"/>
                <w:lang w:bidi="ru-RU"/>
              </w:rPr>
            </w:pPr>
          </w:p>
        </w:tc>
      </w:tr>
      <w:tr w:rsidR="00EA0F83" w:rsidTr="00EA0F83">
        <w:tc>
          <w:tcPr>
            <w:tcW w:w="700" w:type="dxa"/>
            <w:tcBorders>
              <w:top w:val="nil"/>
              <w:left w:val="single" w:sz="2" w:space="0" w:color="000000"/>
              <w:bottom w:val="nil"/>
              <w:right w:val="nil"/>
            </w:tcBorders>
            <w:tcMar>
              <w:top w:w="0" w:type="dxa"/>
              <w:left w:w="0" w:type="dxa"/>
              <w:bottom w:w="0" w:type="dxa"/>
              <w:right w:w="0"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85" w:type="dxa"/>
            <w:gridSpan w:val="3"/>
            <w:tcBorders>
              <w:top w:val="nil"/>
              <w:left w:val="single" w:sz="2" w:space="0" w:color="000000"/>
              <w:bottom w:val="nil"/>
              <w:right w:val="nil"/>
            </w:tcBorders>
            <w:tcMar>
              <w:top w:w="0" w:type="dxa"/>
              <w:left w:w="0" w:type="dxa"/>
              <w:bottom w:w="0" w:type="dxa"/>
              <w:right w:w="0" w:type="dxa"/>
            </w:tcMar>
          </w:tcPr>
          <w:p w:rsidR="00EA0F83" w:rsidRDefault="00EA0F83">
            <w:pPr>
              <w:widowControl w:val="0"/>
              <w:suppressAutoHyphens/>
              <w:autoSpaceDE w:val="0"/>
              <w:snapToGrid w:val="0"/>
              <w:rPr>
                <w:rFonts w:ascii="Arial" w:eastAsia="Arial" w:hAnsi="Arial" w:cs="Arial"/>
                <w:kern w:val="2"/>
                <w:lang w:bidi="ru-RU"/>
              </w:rPr>
            </w:pPr>
          </w:p>
        </w:tc>
      </w:tr>
      <w:tr w:rsidR="00EA0F83" w:rsidTr="00EA0F83">
        <w:tc>
          <w:tcPr>
            <w:tcW w:w="700" w:type="dxa"/>
            <w:tcBorders>
              <w:top w:val="nil"/>
              <w:left w:val="single" w:sz="2" w:space="0" w:color="000000"/>
              <w:bottom w:val="nil"/>
              <w:right w:val="nil"/>
            </w:tcBorders>
            <w:tcMar>
              <w:top w:w="0" w:type="dxa"/>
              <w:left w:w="0" w:type="dxa"/>
              <w:bottom w:w="0" w:type="dxa"/>
              <w:right w:w="0"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8620" w:type="dxa"/>
            <w:gridSpan w:val="7"/>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Оригинал в количестве _____ экз., на _____ л.</w:t>
            </w:r>
          </w:p>
        </w:tc>
        <w:tc>
          <w:tcPr>
            <w:tcW w:w="5970" w:type="dxa"/>
            <w:gridSpan w:val="7"/>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Копия в количестве _____ экз., на _____ л.</w:t>
            </w:r>
          </w:p>
        </w:tc>
        <w:tc>
          <w:tcPr>
            <w:tcW w:w="57" w:type="dxa"/>
            <w:gridSpan w:val="2"/>
            <w:tcBorders>
              <w:top w:val="nil"/>
              <w:left w:val="single" w:sz="2" w:space="0" w:color="000000"/>
              <w:bottom w:val="nil"/>
              <w:right w:val="nil"/>
            </w:tcBorders>
            <w:tcMar>
              <w:top w:w="0" w:type="dxa"/>
              <w:left w:w="0" w:type="dxa"/>
              <w:bottom w:w="0" w:type="dxa"/>
              <w:right w:w="0" w:type="dxa"/>
            </w:tcMar>
          </w:tcPr>
          <w:p w:rsidR="00EA0F83" w:rsidRDefault="00EA0F83">
            <w:pPr>
              <w:widowControl w:val="0"/>
              <w:suppressAutoHyphens/>
              <w:autoSpaceDE w:val="0"/>
              <w:snapToGrid w:val="0"/>
              <w:rPr>
                <w:rFonts w:ascii="Arial" w:eastAsia="Arial" w:hAnsi="Arial" w:cs="Arial"/>
                <w:kern w:val="2"/>
                <w:lang w:bidi="ru-RU"/>
              </w:rPr>
            </w:pPr>
          </w:p>
        </w:tc>
      </w:tr>
      <w:tr w:rsidR="00EA0F83" w:rsidTr="00EA0F83">
        <w:tc>
          <w:tcPr>
            <w:tcW w:w="700" w:type="dxa"/>
            <w:tcBorders>
              <w:top w:val="nil"/>
              <w:left w:val="single" w:sz="2" w:space="0" w:color="000000"/>
              <w:bottom w:val="nil"/>
              <w:right w:val="nil"/>
            </w:tcBorders>
            <w:tcMar>
              <w:top w:w="0" w:type="dxa"/>
              <w:left w:w="0" w:type="dxa"/>
              <w:bottom w:w="0" w:type="dxa"/>
              <w:right w:w="0"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85" w:type="dxa"/>
            <w:gridSpan w:val="3"/>
            <w:tcBorders>
              <w:top w:val="nil"/>
              <w:left w:val="single" w:sz="2" w:space="0" w:color="000000"/>
              <w:bottom w:val="nil"/>
              <w:right w:val="nil"/>
            </w:tcBorders>
            <w:tcMar>
              <w:top w:w="0" w:type="dxa"/>
              <w:left w:w="0" w:type="dxa"/>
              <w:bottom w:w="0" w:type="dxa"/>
              <w:right w:w="0" w:type="dxa"/>
            </w:tcMar>
          </w:tcPr>
          <w:p w:rsidR="00EA0F83" w:rsidRDefault="00EA0F83">
            <w:pPr>
              <w:widowControl w:val="0"/>
              <w:suppressAutoHyphens/>
              <w:autoSpaceDE w:val="0"/>
              <w:snapToGrid w:val="0"/>
              <w:rPr>
                <w:rFonts w:ascii="Arial" w:eastAsia="Arial" w:hAnsi="Arial" w:cs="Arial"/>
                <w:kern w:val="2"/>
                <w:lang w:bidi="ru-RU"/>
              </w:rPr>
            </w:pPr>
          </w:p>
        </w:tc>
      </w:tr>
      <w:tr w:rsidR="00EA0F83" w:rsidTr="00EA0F83">
        <w:tc>
          <w:tcPr>
            <w:tcW w:w="700" w:type="dxa"/>
            <w:tcBorders>
              <w:top w:val="nil"/>
              <w:left w:val="single" w:sz="2" w:space="0" w:color="000000"/>
              <w:bottom w:val="nil"/>
              <w:right w:val="nil"/>
            </w:tcBorders>
            <w:tcMar>
              <w:top w:w="0" w:type="dxa"/>
              <w:left w:w="0" w:type="dxa"/>
              <w:bottom w:w="0" w:type="dxa"/>
              <w:right w:w="0"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85" w:type="dxa"/>
            <w:gridSpan w:val="3"/>
            <w:tcBorders>
              <w:top w:val="nil"/>
              <w:left w:val="single" w:sz="2" w:space="0" w:color="000000"/>
              <w:bottom w:val="nil"/>
              <w:right w:val="nil"/>
            </w:tcBorders>
            <w:tcMar>
              <w:top w:w="0" w:type="dxa"/>
              <w:left w:w="0" w:type="dxa"/>
              <w:bottom w:w="0" w:type="dxa"/>
              <w:right w:w="0" w:type="dxa"/>
            </w:tcMar>
          </w:tcPr>
          <w:p w:rsidR="00EA0F83" w:rsidRDefault="00EA0F83">
            <w:pPr>
              <w:widowControl w:val="0"/>
              <w:suppressAutoHyphens/>
              <w:autoSpaceDE w:val="0"/>
              <w:snapToGrid w:val="0"/>
              <w:rPr>
                <w:rFonts w:ascii="Arial" w:eastAsia="Arial" w:hAnsi="Arial" w:cs="Arial"/>
                <w:kern w:val="2"/>
                <w:lang w:bidi="ru-RU"/>
              </w:rPr>
            </w:pPr>
          </w:p>
        </w:tc>
      </w:tr>
      <w:tr w:rsidR="00EA0F83" w:rsidTr="00EA0F83">
        <w:tc>
          <w:tcPr>
            <w:tcW w:w="700" w:type="dxa"/>
            <w:tcBorders>
              <w:top w:val="nil"/>
              <w:left w:val="single" w:sz="2" w:space="0" w:color="000000"/>
              <w:bottom w:val="nil"/>
              <w:right w:val="nil"/>
            </w:tcBorders>
            <w:tcMar>
              <w:top w:w="0" w:type="dxa"/>
              <w:left w:w="0" w:type="dxa"/>
              <w:bottom w:w="0" w:type="dxa"/>
              <w:right w:w="0"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85" w:type="dxa"/>
            <w:gridSpan w:val="3"/>
            <w:tcBorders>
              <w:top w:val="nil"/>
              <w:left w:val="single" w:sz="2" w:space="0" w:color="000000"/>
              <w:bottom w:val="nil"/>
              <w:right w:val="nil"/>
            </w:tcBorders>
            <w:tcMar>
              <w:top w:w="0" w:type="dxa"/>
              <w:left w:w="0" w:type="dxa"/>
              <w:bottom w:w="0" w:type="dxa"/>
              <w:right w:w="0" w:type="dxa"/>
            </w:tcMar>
          </w:tcPr>
          <w:p w:rsidR="00EA0F83" w:rsidRDefault="00EA0F83">
            <w:pPr>
              <w:widowControl w:val="0"/>
              <w:suppressAutoHyphens/>
              <w:autoSpaceDE w:val="0"/>
              <w:snapToGrid w:val="0"/>
              <w:rPr>
                <w:rFonts w:ascii="Arial" w:eastAsia="Arial" w:hAnsi="Arial" w:cs="Arial"/>
                <w:kern w:val="2"/>
                <w:lang w:bidi="ru-RU"/>
              </w:rPr>
            </w:pPr>
          </w:p>
        </w:tc>
      </w:tr>
      <w:tr w:rsidR="00EA0F83" w:rsidTr="00EA0F83">
        <w:tc>
          <w:tcPr>
            <w:tcW w:w="700" w:type="dxa"/>
            <w:tcBorders>
              <w:top w:val="nil"/>
              <w:left w:val="single" w:sz="2" w:space="0" w:color="000000"/>
              <w:bottom w:val="single" w:sz="2" w:space="0" w:color="000000"/>
              <w:right w:val="nil"/>
            </w:tcBorders>
            <w:tcMar>
              <w:top w:w="0" w:type="dxa"/>
              <w:left w:w="0" w:type="dxa"/>
              <w:bottom w:w="0" w:type="dxa"/>
              <w:right w:w="0"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8620" w:type="dxa"/>
            <w:gridSpan w:val="7"/>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Оригинал в количестве _____ экз., на _____ л.</w:t>
            </w:r>
          </w:p>
        </w:tc>
        <w:tc>
          <w:tcPr>
            <w:tcW w:w="5970" w:type="dxa"/>
            <w:gridSpan w:val="7"/>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Копия в количестве _____ экз., на _____ л.</w:t>
            </w:r>
          </w:p>
        </w:tc>
        <w:tc>
          <w:tcPr>
            <w:tcW w:w="57" w:type="dxa"/>
            <w:gridSpan w:val="2"/>
            <w:tcBorders>
              <w:top w:val="nil"/>
              <w:left w:val="single" w:sz="2" w:space="0" w:color="000000"/>
              <w:bottom w:val="nil"/>
              <w:right w:val="nil"/>
            </w:tcBorders>
            <w:tcMar>
              <w:top w:w="0" w:type="dxa"/>
              <w:left w:w="0" w:type="dxa"/>
              <w:bottom w:w="0" w:type="dxa"/>
              <w:right w:w="0" w:type="dxa"/>
            </w:tcMar>
          </w:tcPr>
          <w:p w:rsidR="00EA0F83" w:rsidRDefault="00EA0F83">
            <w:pPr>
              <w:widowControl w:val="0"/>
              <w:suppressAutoHyphens/>
              <w:autoSpaceDE w:val="0"/>
              <w:snapToGrid w:val="0"/>
              <w:rPr>
                <w:rFonts w:ascii="Arial" w:eastAsia="Arial" w:hAnsi="Arial" w:cs="Arial"/>
                <w:kern w:val="2"/>
                <w:lang w:bidi="ru-RU"/>
              </w:rPr>
            </w:pPr>
          </w:p>
        </w:tc>
      </w:tr>
      <w:tr w:rsidR="00EA0F83" w:rsidTr="00EA0F83">
        <w:tc>
          <w:tcPr>
            <w:tcW w:w="700" w:type="dxa"/>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9</w:t>
            </w: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Примечание:</w:t>
            </w:r>
          </w:p>
        </w:tc>
        <w:tc>
          <w:tcPr>
            <w:tcW w:w="85" w:type="dxa"/>
            <w:gridSpan w:val="3"/>
            <w:tcBorders>
              <w:top w:val="nil"/>
              <w:left w:val="single" w:sz="2" w:space="0" w:color="000000"/>
              <w:bottom w:val="nil"/>
              <w:right w:val="nil"/>
            </w:tcBorders>
            <w:tcMar>
              <w:top w:w="0" w:type="dxa"/>
              <w:left w:w="0" w:type="dxa"/>
              <w:bottom w:w="0" w:type="dxa"/>
              <w:right w:w="0" w:type="dxa"/>
            </w:tcMar>
          </w:tcPr>
          <w:p w:rsidR="00EA0F83" w:rsidRDefault="00EA0F83">
            <w:pPr>
              <w:widowControl w:val="0"/>
              <w:suppressAutoHyphens/>
              <w:autoSpaceDE w:val="0"/>
              <w:snapToGrid w:val="0"/>
              <w:rPr>
                <w:rFonts w:ascii="Arial" w:eastAsia="Arial" w:hAnsi="Arial" w:cs="Arial"/>
                <w:kern w:val="2"/>
                <w:lang w:bidi="ru-RU"/>
              </w:rPr>
            </w:pPr>
          </w:p>
        </w:tc>
      </w:tr>
      <w:tr w:rsidR="00EA0F83" w:rsidTr="00EA0F83">
        <w:tc>
          <w:tcPr>
            <w:tcW w:w="700" w:type="dxa"/>
            <w:tcBorders>
              <w:top w:val="nil"/>
              <w:left w:val="single" w:sz="2" w:space="0" w:color="000000"/>
              <w:bottom w:val="nil"/>
              <w:right w:val="nil"/>
            </w:tcBorders>
            <w:tcMar>
              <w:top w:w="0" w:type="dxa"/>
              <w:left w:w="0" w:type="dxa"/>
              <w:bottom w:w="0" w:type="dxa"/>
              <w:right w:w="0"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85" w:type="dxa"/>
            <w:gridSpan w:val="3"/>
            <w:tcBorders>
              <w:top w:val="nil"/>
              <w:left w:val="single" w:sz="2" w:space="0" w:color="000000"/>
              <w:bottom w:val="nil"/>
              <w:right w:val="nil"/>
            </w:tcBorders>
            <w:tcMar>
              <w:top w:w="0" w:type="dxa"/>
              <w:left w:w="0" w:type="dxa"/>
              <w:bottom w:w="0" w:type="dxa"/>
              <w:right w:w="0" w:type="dxa"/>
            </w:tcMar>
          </w:tcPr>
          <w:p w:rsidR="00EA0F83" w:rsidRDefault="00EA0F83">
            <w:pPr>
              <w:widowControl w:val="0"/>
              <w:suppressAutoHyphens/>
              <w:autoSpaceDE w:val="0"/>
              <w:snapToGrid w:val="0"/>
              <w:rPr>
                <w:rFonts w:ascii="Arial" w:eastAsia="Arial" w:hAnsi="Arial" w:cs="Arial"/>
                <w:kern w:val="2"/>
                <w:lang w:bidi="ru-RU"/>
              </w:rPr>
            </w:pPr>
          </w:p>
        </w:tc>
      </w:tr>
      <w:tr w:rsidR="00EA0F83" w:rsidTr="00EA0F83">
        <w:tc>
          <w:tcPr>
            <w:tcW w:w="700" w:type="dxa"/>
            <w:tcBorders>
              <w:top w:val="nil"/>
              <w:left w:val="single" w:sz="2" w:space="0" w:color="000000"/>
              <w:bottom w:val="nil"/>
              <w:right w:val="nil"/>
            </w:tcBorders>
            <w:tcMar>
              <w:top w:w="0" w:type="dxa"/>
              <w:left w:w="0" w:type="dxa"/>
              <w:bottom w:w="0" w:type="dxa"/>
              <w:right w:w="0"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85" w:type="dxa"/>
            <w:gridSpan w:val="3"/>
            <w:tcBorders>
              <w:top w:val="nil"/>
              <w:left w:val="single" w:sz="2" w:space="0" w:color="000000"/>
              <w:bottom w:val="nil"/>
              <w:right w:val="nil"/>
            </w:tcBorders>
            <w:tcMar>
              <w:top w:w="0" w:type="dxa"/>
              <w:left w:w="0" w:type="dxa"/>
              <w:bottom w:w="0" w:type="dxa"/>
              <w:right w:w="0" w:type="dxa"/>
            </w:tcMar>
          </w:tcPr>
          <w:p w:rsidR="00EA0F83" w:rsidRDefault="00EA0F83">
            <w:pPr>
              <w:widowControl w:val="0"/>
              <w:suppressAutoHyphens/>
              <w:autoSpaceDE w:val="0"/>
              <w:snapToGrid w:val="0"/>
              <w:rPr>
                <w:rFonts w:ascii="Arial" w:eastAsia="Arial" w:hAnsi="Arial" w:cs="Arial"/>
                <w:kern w:val="2"/>
                <w:lang w:bidi="ru-RU"/>
              </w:rPr>
            </w:pPr>
          </w:p>
        </w:tc>
      </w:tr>
      <w:tr w:rsidR="00EA0F83" w:rsidTr="00EA0F83">
        <w:tc>
          <w:tcPr>
            <w:tcW w:w="700" w:type="dxa"/>
            <w:tcBorders>
              <w:top w:val="nil"/>
              <w:left w:val="single" w:sz="2" w:space="0" w:color="000000"/>
              <w:bottom w:val="nil"/>
              <w:right w:val="nil"/>
            </w:tcBorders>
            <w:tcMar>
              <w:top w:w="0" w:type="dxa"/>
              <w:left w:w="0" w:type="dxa"/>
              <w:bottom w:w="0" w:type="dxa"/>
              <w:right w:w="0"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85" w:type="dxa"/>
            <w:gridSpan w:val="3"/>
            <w:tcBorders>
              <w:top w:val="nil"/>
              <w:left w:val="single" w:sz="2" w:space="0" w:color="000000"/>
              <w:bottom w:val="nil"/>
              <w:right w:val="nil"/>
            </w:tcBorders>
            <w:tcMar>
              <w:top w:w="0" w:type="dxa"/>
              <w:left w:w="0" w:type="dxa"/>
              <w:bottom w:w="0" w:type="dxa"/>
              <w:right w:w="0" w:type="dxa"/>
            </w:tcMar>
          </w:tcPr>
          <w:p w:rsidR="00EA0F83" w:rsidRDefault="00EA0F83">
            <w:pPr>
              <w:widowControl w:val="0"/>
              <w:suppressAutoHyphens/>
              <w:autoSpaceDE w:val="0"/>
              <w:snapToGrid w:val="0"/>
              <w:rPr>
                <w:rFonts w:ascii="Arial" w:eastAsia="Arial" w:hAnsi="Arial" w:cs="Arial"/>
                <w:kern w:val="2"/>
                <w:lang w:bidi="ru-RU"/>
              </w:rPr>
            </w:pPr>
          </w:p>
        </w:tc>
      </w:tr>
      <w:tr w:rsidR="00EA0F83" w:rsidTr="00EA0F83">
        <w:tc>
          <w:tcPr>
            <w:tcW w:w="700" w:type="dxa"/>
            <w:tcBorders>
              <w:top w:val="nil"/>
              <w:left w:val="single" w:sz="2" w:space="0" w:color="000000"/>
              <w:bottom w:val="nil"/>
              <w:right w:val="nil"/>
            </w:tcBorders>
            <w:tcMar>
              <w:top w:w="0" w:type="dxa"/>
              <w:left w:w="0" w:type="dxa"/>
              <w:bottom w:w="0" w:type="dxa"/>
              <w:right w:w="0"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85" w:type="dxa"/>
            <w:gridSpan w:val="3"/>
            <w:tcBorders>
              <w:top w:val="nil"/>
              <w:left w:val="single" w:sz="2" w:space="0" w:color="000000"/>
              <w:bottom w:val="nil"/>
              <w:right w:val="nil"/>
            </w:tcBorders>
            <w:tcMar>
              <w:top w:w="0" w:type="dxa"/>
              <w:left w:w="0" w:type="dxa"/>
              <w:bottom w:w="0" w:type="dxa"/>
              <w:right w:w="0" w:type="dxa"/>
            </w:tcMar>
          </w:tcPr>
          <w:p w:rsidR="00EA0F83" w:rsidRDefault="00EA0F83">
            <w:pPr>
              <w:widowControl w:val="0"/>
              <w:suppressAutoHyphens/>
              <w:autoSpaceDE w:val="0"/>
              <w:snapToGrid w:val="0"/>
              <w:rPr>
                <w:rFonts w:ascii="Arial" w:eastAsia="Arial" w:hAnsi="Arial" w:cs="Arial"/>
                <w:kern w:val="2"/>
                <w:lang w:bidi="ru-RU"/>
              </w:rPr>
            </w:pPr>
          </w:p>
        </w:tc>
      </w:tr>
      <w:tr w:rsidR="00EA0F83" w:rsidTr="00EA0F83">
        <w:tc>
          <w:tcPr>
            <w:tcW w:w="700" w:type="dxa"/>
            <w:tcBorders>
              <w:top w:val="nil"/>
              <w:left w:val="single" w:sz="2" w:space="0" w:color="000000"/>
              <w:bottom w:val="single" w:sz="2" w:space="0" w:color="000000"/>
              <w:right w:val="nil"/>
            </w:tcBorders>
            <w:tcMar>
              <w:top w:w="0" w:type="dxa"/>
              <w:left w:w="0" w:type="dxa"/>
              <w:bottom w:w="0" w:type="dxa"/>
              <w:right w:w="0"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85" w:type="dxa"/>
            <w:gridSpan w:val="3"/>
            <w:tcBorders>
              <w:top w:val="nil"/>
              <w:left w:val="single" w:sz="2" w:space="0" w:color="000000"/>
              <w:bottom w:val="nil"/>
              <w:right w:val="nil"/>
            </w:tcBorders>
            <w:tcMar>
              <w:top w:w="0" w:type="dxa"/>
              <w:left w:w="0" w:type="dxa"/>
              <w:bottom w:w="0" w:type="dxa"/>
              <w:right w:w="0" w:type="dxa"/>
            </w:tcMar>
          </w:tcPr>
          <w:p w:rsidR="00EA0F83" w:rsidRDefault="00EA0F83">
            <w:pPr>
              <w:widowControl w:val="0"/>
              <w:suppressAutoHyphens/>
              <w:autoSpaceDE w:val="0"/>
              <w:snapToGrid w:val="0"/>
              <w:rPr>
                <w:rFonts w:ascii="Arial" w:eastAsia="Arial" w:hAnsi="Arial" w:cs="Arial"/>
                <w:kern w:val="2"/>
                <w:lang w:bidi="ru-RU"/>
              </w:rPr>
            </w:pPr>
          </w:p>
        </w:tc>
      </w:tr>
    </w:tbl>
    <w:p w:rsidR="00EA0F83" w:rsidRDefault="00EA0F83" w:rsidP="00EA0F83">
      <w:pPr>
        <w:ind w:firstLine="720"/>
        <w:jc w:val="both"/>
        <w:rPr>
          <w:rFonts w:ascii="Arial" w:eastAsia="Arial" w:hAnsi="Arial" w:cs="Arial"/>
          <w:kern w:val="2"/>
          <w:lang w:bidi="ru-RU"/>
        </w:rPr>
      </w:pPr>
    </w:p>
    <w:tbl>
      <w:tblPr>
        <w:tblW w:w="0" w:type="auto"/>
        <w:tblInd w:w="108" w:type="dxa"/>
        <w:tblLayout w:type="fixed"/>
        <w:tblLook w:val="04A0"/>
      </w:tblPr>
      <w:tblGrid>
        <w:gridCol w:w="8898"/>
        <w:gridCol w:w="3395"/>
        <w:gridCol w:w="3045"/>
      </w:tblGrid>
      <w:tr w:rsidR="00EA0F83" w:rsidTr="00EA0F83">
        <w:tc>
          <w:tcPr>
            <w:tcW w:w="8898" w:type="dxa"/>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395" w:type="dxa"/>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b/>
                <w:bCs/>
                <w:color w:val="26282F"/>
                <w:kern w:val="2"/>
                <w:lang w:bidi="ru-RU"/>
              </w:rPr>
            </w:pPr>
            <w:r>
              <w:rPr>
                <w:rFonts w:ascii="Arial" w:hAnsi="Arial" w:cs="Arial"/>
                <w:b/>
                <w:bCs/>
                <w:color w:val="26282F"/>
              </w:rPr>
              <w:t>Лист N _________</w:t>
            </w:r>
          </w:p>
        </w:tc>
        <w:tc>
          <w:tcPr>
            <w:tcW w:w="3045" w:type="dxa"/>
            <w:tcBorders>
              <w:top w:val="single" w:sz="2" w:space="0" w:color="000000"/>
              <w:left w:val="single" w:sz="2" w:space="0" w:color="000000"/>
              <w:bottom w:val="single" w:sz="2" w:space="0" w:color="000000"/>
              <w:right w:val="single" w:sz="2" w:space="0" w:color="000000"/>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b/>
                <w:bCs/>
                <w:color w:val="26282F"/>
              </w:rPr>
              <w:t>Всего листов ________</w:t>
            </w:r>
          </w:p>
        </w:tc>
      </w:tr>
    </w:tbl>
    <w:p w:rsidR="00EA0F83" w:rsidRDefault="00EA0F83" w:rsidP="00EA0F83">
      <w:pPr>
        <w:ind w:firstLine="720"/>
        <w:jc w:val="both"/>
        <w:rPr>
          <w:rFonts w:ascii="Arial" w:eastAsia="Arial" w:hAnsi="Arial" w:cs="Arial"/>
          <w:kern w:val="2"/>
          <w:lang w:bidi="ru-RU"/>
        </w:rPr>
      </w:pPr>
    </w:p>
    <w:tbl>
      <w:tblPr>
        <w:tblW w:w="15288" w:type="dxa"/>
        <w:tblInd w:w="1" w:type="dxa"/>
        <w:tblLayout w:type="fixed"/>
        <w:tblCellMar>
          <w:left w:w="0" w:type="dxa"/>
          <w:right w:w="0" w:type="dxa"/>
        </w:tblCellMar>
        <w:tblLook w:val="04A0"/>
      </w:tblPr>
      <w:tblGrid>
        <w:gridCol w:w="700"/>
        <w:gridCol w:w="2799"/>
        <w:gridCol w:w="980"/>
        <w:gridCol w:w="4839"/>
        <w:gridCol w:w="5940"/>
        <w:gridCol w:w="30"/>
      </w:tblGrid>
      <w:tr w:rsidR="00EA0F83" w:rsidTr="00EA0F83">
        <w:tc>
          <w:tcPr>
            <w:tcW w:w="700" w:type="dxa"/>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bookmarkStart w:id="15" w:name="sub_1010"/>
            <w:r>
              <w:rPr>
                <w:rFonts w:ascii="Arial" w:hAnsi="Arial" w:cs="Arial"/>
              </w:rPr>
              <w:t>10</w:t>
            </w:r>
            <w:bookmarkEnd w:id="15"/>
          </w:p>
        </w:tc>
        <w:tc>
          <w:tcPr>
            <w:tcW w:w="14562" w:type="dxa"/>
            <w:gridSpan w:val="4"/>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c>
          <w:tcPr>
            <w:tcW w:w="30" w:type="dxa"/>
            <w:tcBorders>
              <w:top w:val="nil"/>
              <w:left w:val="single" w:sz="2" w:space="0" w:color="000000"/>
              <w:bottom w:val="nil"/>
              <w:right w:val="nil"/>
            </w:tcBorders>
          </w:tcPr>
          <w:p w:rsidR="00EA0F83" w:rsidRDefault="00EA0F83">
            <w:pPr>
              <w:widowControl w:val="0"/>
              <w:suppressAutoHyphens/>
              <w:autoSpaceDE w:val="0"/>
              <w:snapToGrid w:val="0"/>
              <w:rPr>
                <w:rFonts w:ascii="Arial" w:eastAsia="Arial" w:hAnsi="Arial" w:cs="Arial"/>
                <w:kern w:val="2"/>
                <w:lang w:bidi="ru-RU"/>
              </w:rPr>
            </w:pPr>
          </w:p>
        </w:tc>
      </w:tr>
      <w:tr w:rsidR="00EA0F83" w:rsidTr="00EA0F83">
        <w:tc>
          <w:tcPr>
            <w:tcW w:w="700" w:type="dxa"/>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bookmarkStart w:id="16" w:name="sub_1011"/>
            <w:r>
              <w:rPr>
                <w:rFonts w:ascii="Arial" w:hAnsi="Arial" w:cs="Arial"/>
              </w:rPr>
              <w:t>11</w:t>
            </w:r>
            <w:bookmarkEnd w:id="16"/>
          </w:p>
        </w:tc>
        <w:tc>
          <w:tcPr>
            <w:tcW w:w="14562" w:type="dxa"/>
            <w:gridSpan w:val="4"/>
            <w:tcBorders>
              <w:top w:val="single" w:sz="2" w:space="0" w:color="000000"/>
              <w:left w:val="single" w:sz="2" w:space="0" w:color="000000"/>
              <w:bottom w:val="single" w:sz="2" w:space="0" w:color="000000"/>
              <w:right w:val="nil"/>
            </w:tcBorders>
            <w:hideMark/>
          </w:tcPr>
          <w:p w:rsidR="00EA0F83" w:rsidRDefault="00EA0F83">
            <w:pPr>
              <w:rPr>
                <w:rFonts w:ascii="Arial" w:eastAsia="Arial" w:hAnsi="Arial" w:cs="Arial"/>
                <w:kern w:val="2"/>
                <w:lang w:bidi="ru-RU"/>
              </w:rPr>
            </w:pPr>
            <w:r>
              <w:rPr>
                <w:rFonts w:ascii="Arial" w:hAnsi="Arial" w:cs="Arial"/>
              </w:rPr>
              <w:t>Настоящим также подтверждаю, что:</w:t>
            </w:r>
          </w:p>
          <w:p w:rsidR="00EA0F83" w:rsidRDefault="00EA0F83">
            <w:pPr>
              <w:widowControl w:val="0"/>
              <w:suppressAutoHyphens/>
              <w:autoSpaceDE w:val="0"/>
              <w:rPr>
                <w:rFonts w:ascii="Arial" w:eastAsia="Arial" w:hAnsi="Arial" w:cs="Arial"/>
                <w:kern w:val="2"/>
                <w:lang w:bidi="ru-RU"/>
              </w:rPr>
            </w:pPr>
            <w:r>
              <w:rPr>
                <w:rFonts w:ascii="Arial" w:hAnsi="Arial" w:cs="Arial"/>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c>
          <w:tcPr>
            <w:tcW w:w="30" w:type="dxa"/>
            <w:tcBorders>
              <w:top w:val="nil"/>
              <w:left w:val="single" w:sz="2" w:space="0" w:color="000000"/>
              <w:bottom w:val="nil"/>
              <w:right w:val="nil"/>
            </w:tcBorders>
          </w:tcPr>
          <w:p w:rsidR="00EA0F83" w:rsidRDefault="00EA0F83">
            <w:pPr>
              <w:widowControl w:val="0"/>
              <w:suppressAutoHyphens/>
              <w:autoSpaceDE w:val="0"/>
              <w:snapToGrid w:val="0"/>
              <w:rPr>
                <w:rFonts w:ascii="Arial" w:eastAsia="Arial" w:hAnsi="Arial" w:cs="Arial"/>
                <w:kern w:val="2"/>
                <w:lang w:bidi="ru-RU"/>
              </w:rPr>
            </w:pPr>
          </w:p>
        </w:tc>
      </w:tr>
      <w:tr w:rsidR="00EA0F83" w:rsidTr="00EA0F83">
        <w:tc>
          <w:tcPr>
            <w:tcW w:w="700" w:type="dxa"/>
            <w:tcBorders>
              <w:top w:val="nil"/>
              <w:left w:val="single" w:sz="2" w:space="0" w:color="000000"/>
              <w:bottom w:val="nil"/>
              <w:right w:val="nil"/>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bookmarkStart w:id="17" w:name="sub_1012"/>
            <w:r>
              <w:rPr>
                <w:rFonts w:ascii="Arial" w:hAnsi="Arial" w:cs="Arial"/>
              </w:rPr>
              <w:t>12</w:t>
            </w:r>
            <w:bookmarkEnd w:id="17"/>
          </w:p>
        </w:tc>
        <w:tc>
          <w:tcPr>
            <w:tcW w:w="8620" w:type="dxa"/>
            <w:gridSpan w:val="3"/>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Подпись</w:t>
            </w:r>
          </w:p>
        </w:tc>
        <w:tc>
          <w:tcPr>
            <w:tcW w:w="5972"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A0F83" w:rsidRDefault="00EA0F83">
            <w:pPr>
              <w:widowControl w:val="0"/>
              <w:suppressAutoHyphens/>
              <w:autoSpaceDE w:val="0"/>
              <w:rPr>
                <w:rFonts w:ascii="Arial" w:eastAsia="Arial" w:hAnsi="Arial" w:cs="Arial"/>
                <w:kern w:val="2"/>
                <w:lang w:bidi="ru-RU"/>
              </w:rPr>
            </w:pPr>
            <w:r>
              <w:rPr>
                <w:rFonts w:ascii="Arial" w:hAnsi="Arial" w:cs="Arial"/>
              </w:rPr>
              <w:t>Дата</w:t>
            </w:r>
          </w:p>
        </w:tc>
      </w:tr>
      <w:tr w:rsidR="00EA0F83" w:rsidTr="00EA0F83">
        <w:tc>
          <w:tcPr>
            <w:tcW w:w="700" w:type="dxa"/>
            <w:tcBorders>
              <w:top w:val="nil"/>
              <w:left w:val="single" w:sz="2" w:space="0" w:color="000000"/>
              <w:bottom w:val="nil"/>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2800"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980" w:type="dxa"/>
            <w:tcBorders>
              <w:top w:val="single" w:sz="2" w:space="0" w:color="000000"/>
              <w:left w:val="nil"/>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4840" w:type="dxa"/>
            <w:tcBorders>
              <w:top w:val="single" w:sz="2" w:space="0" w:color="000000"/>
              <w:left w:val="nil"/>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5972"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"_____" __________ ____ г.</w:t>
            </w:r>
          </w:p>
        </w:tc>
      </w:tr>
      <w:tr w:rsidR="00EA0F83" w:rsidTr="00EA0F83">
        <w:tc>
          <w:tcPr>
            <w:tcW w:w="700" w:type="dxa"/>
            <w:tcBorders>
              <w:top w:val="nil"/>
              <w:left w:val="single" w:sz="2" w:space="0" w:color="000000"/>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2800"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(подпись)</w:t>
            </w:r>
          </w:p>
        </w:tc>
        <w:tc>
          <w:tcPr>
            <w:tcW w:w="980" w:type="dxa"/>
            <w:tcBorders>
              <w:top w:val="single" w:sz="2" w:space="0" w:color="000000"/>
              <w:left w:val="nil"/>
              <w:bottom w:val="single" w:sz="2" w:space="0" w:color="000000"/>
              <w:right w:val="nil"/>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c>
          <w:tcPr>
            <w:tcW w:w="4840" w:type="dxa"/>
            <w:tcBorders>
              <w:top w:val="single" w:sz="2" w:space="0" w:color="000000"/>
              <w:left w:val="nil"/>
              <w:bottom w:val="single" w:sz="2" w:space="0" w:color="000000"/>
              <w:right w:val="nil"/>
            </w:tcBorders>
            <w:tcMar>
              <w:top w:w="0" w:type="dxa"/>
              <w:left w:w="108" w:type="dxa"/>
              <w:bottom w:w="0" w:type="dxa"/>
              <w:right w:w="108" w:type="dxa"/>
            </w:tcMar>
            <w:hideMark/>
          </w:tcPr>
          <w:p w:rsidR="00EA0F83" w:rsidRDefault="00EA0F83">
            <w:pPr>
              <w:widowControl w:val="0"/>
              <w:suppressAutoHyphens/>
              <w:autoSpaceDE w:val="0"/>
              <w:jc w:val="center"/>
              <w:rPr>
                <w:rFonts w:ascii="Arial" w:eastAsia="Arial" w:hAnsi="Arial" w:cs="Arial"/>
                <w:kern w:val="2"/>
                <w:lang w:bidi="ru-RU"/>
              </w:rPr>
            </w:pPr>
            <w:r>
              <w:rPr>
                <w:rFonts w:ascii="Arial" w:hAnsi="Arial" w:cs="Arial"/>
              </w:rPr>
              <w:t>(инициалы, фамилия)</w:t>
            </w:r>
          </w:p>
        </w:tc>
        <w:tc>
          <w:tcPr>
            <w:tcW w:w="5972"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A0F83" w:rsidRDefault="00EA0F83">
            <w:pPr>
              <w:widowControl w:val="0"/>
              <w:suppressAutoHyphens/>
              <w:autoSpaceDE w:val="0"/>
              <w:snapToGrid w:val="0"/>
              <w:jc w:val="both"/>
              <w:rPr>
                <w:rFonts w:ascii="Arial" w:eastAsia="Arial" w:hAnsi="Arial" w:cs="Arial"/>
                <w:kern w:val="2"/>
                <w:lang w:bidi="ru-RU"/>
              </w:rPr>
            </w:pPr>
          </w:p>
        </w:tc>
      </w:tr>
      <w:tr w:rsidR="00EA0F83" w:rsidTr="00EA0F83">
        <w:tc>
          <w:tcPr>
            <w:tcW w:w="700" w:type="dxa"/>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bookmarkStart w:id="18" w:name="sub_1013"/>
            <w:r>
              <w:rPr>
                <w:rFonts w:ascii="Arial" w:hAnsi="Arial" w:cs="Arial"/>
              </w:rPr>
              <w:t>13</w:t>
            </w:r>
            <w:bookmarkEnd w:id="18"/>
          </w:p>
        </w:tc>
        <w:tc>
          <w:tcPr>
            <w:tcW w:w="14562" w:type="dxa"/>
            <w:gridSpan w:val="4"/>
            <w:tcBorders>
              <w:top w:val="single" w:sz="2" w:space="0" w:color="000000"/>
              <w:left w:val="single" w:sz="2" w:space="0" w:color="000000"/>
              <w:bottom w:val="single" w:sz="2" w:space="0" w:color="000000"/>
              <w:right w:val="nil"/>
            </w:tcBorders>
            <w:hideMark/>
          </w:tcPr>
          <w:p w:rsidR="00EA0F83" w:rsidRDefault="00EA0F83">
            <w:pPr>
              <w:widowControl w:val="0"/>
              <w:suppressAutoHyphens/>
              <w:autoSpaceDE w:val="0"/>
              <w:rPr>
                <w:rFonts w:ascii="Arial" w:eastAsia="Arial" w:hAnsi="Arial" w:cs="Arial"/>
                <w:kern w:val="2"/>
                <w:lang w:bidi="ru-RU"/>
              </w:rPr>
            </w:pPr>
            <w:r>
              <w:rPr>
                <w:rFonts w:ascii="Arial" w:hAnsi="Arial" w:cs="Arial"/>
              </w:rPr>
              <w:t>Отметка специалиста, принявшего заявление и приложенные к нему документы:</w:t>
            </w:r>
          </w:p>
        </w:tc>
        <w:tc>
          <w:tcPr>
            <w:tcW w:w="30" w:type="dxa"/>
            <w:tcBorders>
              <w:top w:val="nil"/>
              <w:left w:val="single" w:sz="2" w:space="0" w:color="000000"/>
              <w:bottom w:val="nil"/>
              <w:right w:val="nil"/>
            </w:tcBorders>
          </w:tcPr>
          <w:p w:rsidR="00EA0F83" w:rsidRDefault="00EA0F83">
            <w:pPr>
              <w:widowControl w:val="0"/>
              <w:suppressAutoHyphens/>
              <w:autoSpaceDE w:val="0"/>
              <w:snapToGrid w:val="0"/>
              <w:rPr>
                <w:rFonts w:ascii="Arial" w:eastAsia="Arial" w:hAnsi="Arial" w:cs="Arial"/>
                <w:kern w:val="2"/>
                <w:lang w:bidi="ru-RU"/>
              </w:rPr>
            </w:pPr>
          </w:p>
        </w:tc>
      </w:tr>
      <w:tr w:rsidR="00EA0F83" w:rsidTr="00EA0F83">
        <w:tc>
          <w:tcPr>
            <w:tcW w:w="700"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4562" w:type="dxa"/>
            <w:gridSpan w:val="4"/>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0" w:type="dxa"/>
            <w:tcBorders>
              <w:top w:val="nil"/>
              <w:left w:val="single" w:sz="2" w:space="0" w:color="000000"/>
              <w:bottom w:val="nil"/>
              <w:right w:val="nil"/>
            </w:tcBorders>
          </w:tcPr>
          <w:p w:rsidR="00EA0F83" w:rsidRDefault="00EA0F83">
            <w:pPr>
              <w:widowControl w:val="0"/>
              <w:suppressAutoHyphens/>
              <w:autoSpaceDE w:val="0"/>
              <w:snapToGrid w:val="0"/>
              <w:rPr>
                <w:rFonts w:ascii="Arial" w:eastAsia="Arial" w:hAnsi="Arial" w:cs="Arial"/>
                <w:kern w:val="2"/>
                <w:lang w:bidi="ru-RU"/>
              </w:rPr>
            </w:pPr>
          </w:p>
        </w:tc>
      </w:tr>
      <w:tr w:rsidR="00EA0F83" w:rsidTr="00EA0F83">
        <w:tc>
          <w:tcPr>
            <w:tcW w:w="700" w:type="dxa"/>
            <w:tcBorders>
              <w:top w:val="nil"/>
              <w:left w:val="single" w:sz="2" w:space="0" w:color="000000"/>
              <w:bottom w:val="nil"/>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14562" w:type="dxa"/>
            <w:gridSpan w:val="4"/>
            <w:tcBorders>
              <w:top w:val="single" w:sz="2" w:space="0" w:color="000000"/>
              <w:left w:val="single" w:sz="2" w:space="0" w:color="000000"/>
              <w:bottom w:val="single" w:sz="2" w:space="0" w:color="000000"/>
              <w:right w:val="nil"/>
            </w:tcBorders>
          </w:tcPr>
          <w:p w:rsidR="00EA0F83" w:rsidRDefault="00EA0F83">
            <w:pPr>
              <w:widowControl w:val="0"/>
              <w:suppressAutoHyphens/>
              <w:autoSpaceDE w:val="0"/>
              <w:snapToGrid w:val="0"/>
              <w:jc w:val="both"/>
              <w:rPr>
                <w:rFonts w:ascii="Arial" w:eastAsia="Arial" w:hAnsi="Arial" w:cs="Arial"/>
                <w:kern w:val="2"/>
                <w:lang w:bidi="ru-RU"/>
              </w:rPr>
            </w:pPr>
          </w:p>
        </w:tc>
        <w:tc>
          <w:tcPr>
            <w:tcW w:w="30" w:type="dxa"/>
            <w:tcBorders>
              <w:top w:val="nil"/>
              <w:left w:val="single" w:sz="2" w:space="0" w:color="000000"/>
              <w:bottom w:val="nil"/>
              <w:right w:val="nil"/>
            </w:tcBorders>
          </w:tcPr>
          <w:p w:rsidR="00EA0F83" w:rsidRDefault="00EA0F83">
            <w:pPr>
              <w:widowControl w:val="0"/>
              <w:suppressAutoHyphens/>
              <w:autoSpaceDE w:val="0"/>
              <w:snapToGrid w:val="0"/>
              <w:rPr>
                <w:rFonts w:ascii="Arial" w:eastAsia="Arial" w:hAnsi="Arial" w:cs="Arial"/>
                <w:kern w:val="2"/>
                <w:lang w:bidi="ru-RU"/>
              </w:rPr>
            </w:pPr>
          </w:p>
        </w:tc>
      </w:tr>
    </w:tbl>
    <w:p w:rsidR="00EA0F83" w:rsidRDefault="00EA0F83" w:rsidP="00EA0F83">
      <w:pPr>
        <w:rPr>
          <w:rFonts w:ascii="Arial" w:hAnsi="Arial" w:cs="Arial"/>
        </w:rPr>
        <w:sectPr w:rsidR="00EA0F83">
          <w:pgSz w:w="16838" w:h="11906" w:orient="landscape"/>
          <w:pgMar w:top="1440" w:right="800" w:bottom="1440" w:left="1100" w:header="720" w:footer="720" w:gutter="0"/>
          <w:cols w:space="720"/>
        </w:sectPr>
      </w:pPr>
    </w:p>
    <w:p w:rsidR="00EA0F83" w:rsidRDefault="00EA0F83" w:rsidP="00EA0F83">
      <w:pPr>
        <w:spacing w:line="100" w:lineRule="atLeast"/>
        <w:jc w:val="center"/>
        <w:rPr>
          <w:rFonts w:ascii="Arial" w:eastAsia="Arial" w:hAnsi="Arial" w:cs="Arial"/>
          <w:b/>
          <w:bCs/>
          <w:kern w:val="2"/>
          <w:lang w:bidi="ru-RU"/>
        </w:rPr>
      </w:pPr>
      <w:r>
        <w:rPr>
          <w:rFonts w:ascii="Arial" w:hAnsi="Arial" w:cs="Arial"/>
          <w:b/>
          <w:bCs/>
        </w:rPr>
        <w:lastRenderedPageBreak/>
        <w:t>ФОРМА РЕШЕНИЯ</w:t>
      </w:r>
    </w:p>
    <w:p w:rsidR="00EA0F83" w:rsidRDefault="00EA0F83" w:rsidP="00EA0F83">
      <w:pPr>
        <w:spacing w:line="100" w:lineRule="atLeast"/>
        <w:jc w:val="center"/>
        <w:rPr>
          <w:rFonts w:ascii="Arial" w:eastAsia="Times New Roman" w:hAnsi="Arial" w:cs="Arial"/>
          <w:b/>
          <w:bCs/>
        </w:rPr>
      </w:pPr>
      <w:r>
        <w:rPr>
          <w:rFonts w:ascii="Arial" w:hAnsi="Arial" w:cs="Arial"/>
          <w:b/>
          <w:bCs/>
        </w:rPr>
        <w:t>ОБ ОТКАЗЕ В ПРИСВОЕНИИ ОБЪЕКТУ АДРЕСАЦИИ АДРЕСА</w:t>
      </w:r>
    </w:p>
    <w:p w:rsidR="00EA0F83" w:rsidRDefault="00EA0F83" w:rsidP="00EA0F83">
      <w:pPr>
        <w:spacing w:line="100" w:lineRule="atLeast"/>
        <w:jc w:val="center"/>
        <w:rPr>
          <w:rFonts w:ascii="Arial" w:hAnsi="Arial" w:cs="Arial"/>
        </w:rPr>
      </w:pPr>
      <w:r>
        <w:rPr>
          <w:rFonts w:ascii="Arial" w:hAnsi="Arial" w:cs="Arial"/>
          <w:b/>
          <w:bCs/>
        </w:rPr>
        <w:t>ИЛИ АННУЛИРОВАНИИ ЕГО АДРЕСА</w:t>
      </w:r>
    </w:p>
    <w:p w:rsidR="00EA0F83" w:rsidRDefault="00EA0F83" w:rsidP="00EA0F83">
      <w:pPr>
        <w:spacing w:line="100" w:lineRule="atLeast"/>
        <w:jc w:val="both"/>
        <w:rPr>
          <w:rFonts w:ascii="Arial" w:hAnsi="Arial" w:cs="Arial"/>
        </w:rPr>
      </w:pPr>
      <w:r>
        <w:rPr>
          <w:rFonts w:ascii="Arial" w:hAnsi="Arial" w:cs="Arial"/>
        </w:rPr>
        <w:t xml:space="preserve">                                             ______________________________</w:t>
      </w:r>
    </w:p>
    <w:p w:rsidR="00EA0F83" w:rsidRDefault="00EA0F83" w:rsidP="00EA0F83">
      <w:pPr>
        <w:spacing w:line="100" w:lineRule="atLeast"/>
        <w:jc w:val="both"/>
        <w:rPr>
          <w:rFonts w:ascii="Arial" w:hAnsi="Arial" w:cs="Arial"/>
        </w:rPr>
      </w:pPr>
      <w:r>
        <w:rPr>
          <w:rFonts w:ascii="Arial" w:hAnsi="Arial" w:cs="Arial"/>
        </w:rPr>
        <w:t xml:space="preserve">                                             ______________________________</w:t>
      </w:r>
    </w:p>
    <w:p w:rsidR="00EA0F83" w:rsidRDefault="00EA0F83" w:rsidP="00EA0F83">
      <w:pPr>
        <w:spacing w:line="100" w:lineRule="atLeast"/>
        <w:jc w:val="both"/>
        <w:rPr>
          <w:rFonts w:ascii="Arial" w:hAnsi="Arial" w:cs="Arial"/>
        </w:rPr>
      </w:pPr>
      <w:r>
        <w:rPr>
          <w:rFonts w:ascii="Arial" w:hAnsi="Arial" w:cs="Arial"/>
        </w:rPr>
        <w:t xml:space="preserve">                                                (Ф.И.О., адрес заявителя</w:t>
      </w:r>
    </w:p>
    <w:p w:rsidR="00EA0F83" w:rsidRDefault="00EA0F83" w:rsidP="00EA0F83">
      <w:pPr>
        <w:spacing w:line="100" w:lineRule="atLeast"/>
        <w:jc w:val="both"/>
        <w:rPr>
          <w:rFonts w:ascii="Arial" w:hAnsi="Arial" w:cs="Arial"/>
        </w:rPr>
      </w:pPr>
      <w:r>
        <w:rPr>
          <w:rFonts w:ascii="Arial" w:hAnsi="Arial" w:cs="Arial"/>
        </w:rPr>
        <w:t xml:space="preserve">                                               (представителя) заявителя)</w:t>
      </w:r>
    </w:p>
    <w:p w:rsidR="00EA0F83" w:rsidRDefault="00EA0F83" w:rsidP="00EA0F83">
      <w:pPr>
        <w:spacing w:line="100" w:lineRule="atLeast"/>
        <w:jc w:val="both"/>
        <w:rPr>
          <w:rFonts w:ascii="Arial" w:hAnsi="Arial" w:cs="Arial"/>
        </w:rPr>
      </w:pPr>
      <w:r>
        <w:rPr>
          <w:rFonts w:ascii="Arial" w:hAnsi="Arial" w:cs="Arial"/>
        </w:rPr>
        <w:t xml:space="preserve">                                             ______________________________</w:t>
      </w:r>
    </w:p>
    <w:p w:rsidR="00EA0F83" w:rsidRDefault="00EA0F83" w:rsidP="00EA0F83">
      <w:pPr>
        <w:spacing w:line="100" w:lineRule="atLeast"/>
        <w:jc w:val="both"/>
        <w:rPr>
          <w:rFonts w:ascii="Arial" w:hAnsi="Arial" w:cs="Arial"/>
        </w:rPr>
      </w:pPr>
      <w:r>
        <w:rPr>
          <w:rFonts w:ascii="Arial" w:hAnsi="Arial" w:cs="Arial"/>
        </w:rPr>
        <w:t xml:space="preserve">                                                 (регистрационный номер</w:t>
      </w:r>
    </w:p>
    <w:p w:rsidR="00EA0F83" w:rsidRDefault="00EA0F83" w:rsidP="00EA0F83">
      <w:pPr>
        <w:spacing w:line="100" w:lineRule="atLeast"/>
        <w:jc w:val="both"/>
        <w:rPr>
          <w:rFonts w:ascii="Arial" w:hAnsi="Arial" w:cs="Arial"/>
        </w:rPr>
      </w:pPr>
      <w:r>
        <w:rPr>
          <w:rFonts w:ascii="Arial" w:hAnsi="Arial" w:cs="Arial"/>
        </w:rPr>
        <w:t xml:space="preserve">                                                 заявления о присвоении</w:t>
      </w:r>
    </w:p>
    <w:p w:rsidR="00EA0F83" w:rsidRDefault="00EA0F83" w:rsidP="00EA0F83">
      <w:pPr>
        <w:spacing w:line="100" w:lineRule="atLeast"/>
        <w:jc w:val="both"/>
        <w:rPr>
          <w:rFonts w:ascii="Arial" w:hAnsi="Arial" w:cs="Arial"/>
        </w:rPr>
      </w:pPr>
      <w:r>
        <w:rPr>
          <w:rFonts w:ascii="Arial" w:hAnsi="Arial" w:cs="Arial"/>
        </w:rPr>
        <w:t xml:space="preserve">                                                объекту адресации адреса</w:t>
      </w:r>
    </w:p>
    <w:p w:rsidR="00EA0F83" w:rsidRDefault="00EA0F83" w:rsidP="00EA0F83">
      <w:pPr>
        <w:spacing w:line="100" w:lineRule="atLeast"/>
        <w:jc w:val="both"/>
        <w:rPr>
          <w:rFonts w:ascii="Arial" w:hAnsi="Arial" w:cs="Arial"/>
        </w:rPr>
      </w:pPr>
      <w:r>
        <w:rPr>
          <w:rFonts w:ascii="Arial" w:hAnsi="Arial" w:cs="Arial"/>
        </w:rPr>
        <w:t xml:space="preserve">                                              или аннулировании его адреса)</w:t>
      </w:r>
    </w:p>
    <w:p w:rsidR="00EA0F83" w:rsidRDefault="00EA0F83" w:rsidP="00EA0F83">
      <w:pPr>
        <w:spacing w:line="100" w:lineRule="atLeast"/>
        <w:jc w:val="center"/>
        <w:rPr>
          <w:rFonts w:ascii="Arial" w:hAnsi="Arial" w:cs="Arial"/>
        </w:rPr>
      </w:pPr>
    </w:p>
    <w:p w:rsidR="00EA0F83" w:rsidRDefault="00EA0F83" w:rsidP="00EA0F83">
      <w:pPr>
        <w:spacing w:line="100" w:lineRule="atLeast"/>
        <w:jc w:val="center"/>
        <w:rPr>
          <w:rFonts w:ascii="Arial" w:hAnsi="Arial" w:cs="Arial"/>
        </w:rPr>
      </w:pPr>
      <w:r>
        <w:rPr>
          <w:rFonts w:ascii="Arial" w:hAnsi="Arial" w:cs="Arial"/>
        </w:rPr>
        <w:t xml:space="preserve">                                  Решение</w:t>
      </w:r>
    </w:p>
    <w:p w:rsidR="00EA0F83" w:rsidRDefault="00EA0F83" w:rsidP="00EA0F83">
      <w:pPr>
        <w:spacing w:line="100" w:lineRule="atLeast"/>
        <w:jc w:val="center"/>
        <w:rPr>
          <w:rFonts w:ascii="Arial" w:hAnsi="Arial" w:cs="Arial"/>
        </w:rPr>
      </w:pPr>
      <w:r>
        <w:rPr>
          <w:rFonts w:ascii="Arial" w:hAnsi="Arial" w:cs="Arial"/>
        </w:rPr>
        <w:t xml:space="preserve">              об отказе в присвоении объекту адресации адреса</w:t>
      </w:r>
    </w:p>
    <w:p w:rsidR="00EA0F83" w:rsidRDefault="00EA0F83" w:rsidP="00EA0F83">
      <w:pPr>
        <w:spacing w:line="100" w:lineRule="atLeast"/>
        <w:jc w:val="center"/>
        <w:rPr>
          <w:rFonts w:ascii="Arial" w:hAnsi="Arial" w:cs="Arial"/>
        </w:rPr>
      </w:pPr>
      <w:r>
        <w:rPr>
          <w:rFonts w:ascii="Arial" w:hAnsi="Arial" w:cs="Arial"/>
        </w:rPr>
        <w:t xml:space="preserve">                       или аннулировании его адреса</w:t>
      </w:r>
    </w:p>
    <w:p w:rsidR="00EA0F83" w:rsidRDefault="00EA0F83" w:rsidP="00EA0F83">
      <w:pPr>
        <w:spacing w:line="100" w:lineRule="atLeast"/>
        <w:jc w:val="center"/>
        <w:rPr>
          <w:rFonts w:ascii="Arial" w:hAnsi="Arial" w:cs="Arial"/>
        </w:rPr>
      </w:pPr>
    </w:p>
    <w:p w:rsidR="00EA0F83" w:rsidRDefault="00EA0F83" w:rsidP="00EA0F83">
      <w:pPr>
        <w:spacing w:line="100" w:lineRule="atLeast"/>
        <w:jc w:val="center"/>
        <w:rPr>
          <w:rFonts w:ascii="Arial" w:hAnsi="Arial" w:cs="Arial"/>
        </w:rPr>
      </w:pPr>
      <w:r>
        <w:rPr>
          <w:rFonts w:ascii="Arial" w:hAnsi="Arial" w:cs="Arial"/>
        </w:rPr>
        <w:t xml:space="preserve">                        от ___________ N __________</w:t>
      </w:r>
    </w:p>
    <w:p w:rsidR="00EA0F83" w:rsidRDefault="00EA0F83" w:rsidP="00EA0F83">
      <w:pPr>
        <w:spacing w:line="100" w:lineRule="atLeast"/>
        <w:jc w:val="center"/>
        <w:rPr>
          <w:rFonts w:ascii="Arial" w:hAnsi="Arial" w:cs="Arial"/>
        </w:rPr>
      </w:pPr>
      <w:r>
        <w:rPr>
          <w:rFonts w:ascii="Arial" w:hAnsi="Arial" w:cs="Arial"/>
        </w:rPr>
        <w:t>___________________________________________________________________________</w:t>
      </w:r>
    </w:p>
    <w:p w:rsidR="00EA0F83" w:rsidRDefault="00EA0F83" w:rsidP="00EA0F83">
      <w:pPr>
        <w:spacing w:line="100" w:lineRule="atLeast"/>
        <w:jc w:val="center"/>
        <w:rPr>
          <w:rFonts w:ascii="Arial" w:hAnsi="Arial" w:cs="Arial"/>
        </w:rPr>
      </w:pPr>
      <w:r>
        <w:rPr>
          <w:rFonts w:ascii="Arial" w:hAnsi="Arial" w:cs="Arial"/>
        </w:rPr>
        <w:t>___________________________________________________________________________</w:t>
      </w:r>
    </w:p>
    <w:p w:rsidR="00EA0F83" w:rsidRDefault="00EA0F83" w:rsidP="00EA0F83">
      <w:pPr>
        <w:spacing w:line="100" w:lineRule="atLeast"/>
        <w:jc w:val="center"/>
        <w:rPr>
          <w:rFonts w:ascii="Arial" w:hAnsi="Arial" w:cs="Arial"/>
        </w:rPr>
      </w:pPr>
      <w:r>
        <w:rPr>
          <w:rFonts w:ascii="Arial" w:hAnsi="Arial" w:cs="Arial"/>
        </w:rPr>
        <w:t xml:space="preserve">   (наименование органа местного самоуправления, органа государственной</w:t>
      </w:r>
    </w:p>
    <w:p w:rsidR="00EA0F83" w:rsidRDefault="00EA0F83" w:rsidP="00EA0F83">
      <w:pPr>
        <w:spacing w:line="100" w:lineRule="atLeast"/>
        <w:jc w:val="center"/>
        <w:rPr>
          <w:rFonts w:ascii="Arial" w:hAnsi="Arial" w:cs="Arial"/>
        </w:rPr>
      </w:pPr>
      <w:r>
        <w:rPr>
          <w:rFonts w:ascii="Arial" w:hAnsi="Arial" w:cs="Arial"/>
        </w:rPr>
        <w:t xml:space="preserve">    власти субъекта Российской Федерации - города федерального значения</w:t>
      </w:r>
    </w:p>
    <w:p w:rsidR="00EA0F83" w:rsidRDefault="00EA0F83" w:rsidP="00EA0F83">
      <w:pPr>
        <w:spacing w:line="100" w:lineRule="atLeast"/>
        <w:jc w:val="center"/>
        <w:rPr>
          <w:rFonts w:ascii="Arial" w:hAnsi="Arial" w:cs="Arial"/>
        </w:rPr>
      </w:pPr>
      <w:r>
        <w:rPr>
          <w:rFonts w:ascii="Arial" w:hAnsi="Arial" w:cs="Arial"/>
        </w:rPr>
        <w:t xml:space="preserve">    или органа местного самоуправления внутригородского муниципального</w:t>
      </w:r>
    </w:p>
    <w:p w:rsidR="00EA0F83" w:rsidRDefault="00EA0F83" w:rsidP="00EA0F83">
      <w:pPr>
        <w:spacing w:line="100" w:lineRule="atLeast"/>
        <w:jc w:val="center"/>
        <w:rPr>
          <w:rFonts w:ascii="Arial" w:hAnsi="Arial" w:cs="Arial"/>
        </w:rPr>
      </w:pPr>
      <w:r>
        <w:rPr>
          <w:rFonts w:ascii="Arial" w:hAnsi="Arial" w:cs="Arial"/>
        </w:rPr>
        <w:t xml:space="preserve">         образования города федерального значения, уполномоченного</w:t>
      </w:r>
    </w:p>
    <w:p w:rsidR="00EA0F83" w:rsidRDefault="00EA0F83" w:rsidP="00EA0F83">
      <w:pPr>
        <w:spacing w:line="100" w:lineRule="atLeast"/>
        <w:jc w:val="center"/>
        <w:rPr>
          <w:rFonts w:ascii="Arial" w:hAnsi="Arial" w:cs="Arial"/>
        </w:rPr>
      </w:pPr>
      <w:r>
        <w:rPr>
          <w:rFonts w:ascii="Arial" w:hAnsi="Arial" w:cs="Arial"/>
        </w:rPr>
        <w:t xml:space="preserve">                  законом субъекта Российской Федерации)</w:t>
      </w:r>
    </w:p>
    <w:p w:rsidR="00EA0F83" w:rsidRDefault="00EA0F83" w:rsidP="00EA0F83">
      <w:pPr>
        <w:spacing w:line="100" w:lineRule="atLeast"/>
        <w:jc w:val="center"/>
        <w:rPr>
          <w:rFonts w:ascii="Arial" w:hAnsi="Arial" w:cs="Arial"/>
        </w:rPr>
      </w:pPr>
      <w:r>
        <w:rPr>
          <w:rFonts w:ascii="Arial" w:hAnsi="Arial" w:cs="Arial"/>
        </w:rPr>
        <w:t>сообщает, что ____________________________________________________________,</w:t>
      </w:r>
    </w:p>
    <w:p w:rsidR="00EA0F83" w:rsidRDefault="00EA0F83" w:rsidP="00EA0F83">
      <w:pPr>
        <w:spacing w:line="100" w:lineRule="atLeast"/>
        <w:jc w:val="center"/>
        <w:rPr>
          <w:rFonts w:ascii="Arial" w:hAnsi="Arial" w:cs="Arial"/>
        </w:rPr>
      </w:pPr>
      <w:r>
        <w:rPr>
          <w:rFonts w:ascii="Arial" w:hAnsi="Arial" w:cs="Arial"/>
        </w:rPr>
        <w:t xml:space="preserve">               (Ф.И.О. заявителя в дательном падеже, наименование, номер</w:t>
      </w:r>
    </w:p>
    <w:p w:rsidR="00EA0F83" w:rsidRDefault="00EA0F83" w:rsidP="00EA0F83">
      <w:pPr>
        <w:spacing w:line="100" w:lineRule="atLeast"/>
        <w:jc w:val="center"/>
        <w:rPr>
          <w:rFonts w:ascii="Arial" w:hAnsi="Arial" w:cs="Arial"/>
        </w:rPr>
      </w:pPr>
      <w:r>
        <w:rPr>
          <w:rFonts w:ascii="Arial" w:hAnsi="Arial" w:cs="Arial"/>
        </w:rPr>
        <w:t xml:space="preserve">                                 и дата выдачи документа,</w:t>
      </w:r>
    </w:p>
    <w:p w:rsidR="00EA0F83" w:rsidRDefault="00EA0F83" w:rsidP="00EA0F83">
      <w:pPr>
        <w:spacing w:line="100" w:lineRule="atLeast"/>
        <w:jc w:val="center"/>
        <w:rPr>
          <w:rFonts w:ascii="Arial" w:hAnsi="Arial" w:cs="Arial"/>
        </w:rPr>
      </w:pPr>
      <w:r>
        <w:rPr>
          <w:rFonts w:ascii="Arial" w:hAnsi="Arial" w:cs="Arial"/>
        </w:rPr>
        <w:t>___________________________________________________________________________</w:t>
      </w:r>
    </w:p>
    <w:p w:rsidR="00EA0F83" w:rsidRDefault="00EA0F83" w:rsidP="00EA0F83">
      <w:pPr>
        <w:spacing w:line="100" w:lineRule="atLeast"/>
        <w:jc w:val="center"/>
        <w:rPr>
          <w:rFonts w:ascii="Arial" w:hAnsi="Arial" w:cs="Arial"/>
        </w:rPr>
      </w:pPr>
      <w:r>
        <w:rPr>
          <w:rFonts w:ascii="Arial" w:hAnsi="Arial" w:cs="Arial"/>
        </w:rPr>
        <w:t xml:space="preserve">     подтверждающего личность, почтовый адрес - для физического лица;</w:t>
      </w:r>
    </w:p>
    <w:p w:rsidR="00EA0F83" w:rsidRDefault="00EA0F83" w:rsidP="00EA0F83">
      <w:pPr>
        <w:spacing w:line="100" w:lineRule="atLeast"/>
        <w:jc w:val="center"/>
        <w:rPr>
          <w:rFonts w:ascii="Arial" w:hAnsi="Arial" w:cs="Arial"/>
        </w:rPr>
      </w:pPr>
      <w:r>
        <w:rPr>
          <w:rFonts w:ascii="Arial" w:hAnsi="Arial" w:cs="Arial"/>
        </w:rPr>
        <w:t xml:space="preserve">                    полное наименование, ИНН, КПП (для</w:t>
      </w:r>
    </w:p>
    <w:p w:rsidR="00EA0F83" w:rsidRDefault="00EA0F83" w:rsidP="00EA0F83">
      <w:pPr>
        <w:spacing w:line="100" w:lineRule="atLeast"/>
        <w:jc w:val="center"/>
        <w:rPr>
          <w:rFonts w:ascii="Arial" w:hAnsi="Arial" w:cs="Arial"/>
        </w:rPr>
      </w:pPr>
      <w:r>
        <w:rPr>
          <w:rFonts w:ascii="Arial" w:hAnsi="Arial" w:cs="Arial"/>
        </w:rPr>
        <w:t>___________________________________________________________________________</w:t>
      </w:r>
    </w:p>
    <w:p w:rsidR="00EA0F83" w:rsidRDefault="00EA0F83" w:rsidP="00EA0F83">
      <w:pPr>
        <w:spacing w:line="100" w:lineRule="atLeast"/>
        <w:jc w:val="center"/>
        <w:rPr>
          <w:rFonts w:ascii="Arial" w:hAnsi="Arial" w:cs="Arial"/>
        </w:rPr>
      </w:pPr>
      <w:r>
        <w:rPr>
          <w:rFonts w:ascii="Arial" w:hAnsi="Arial" w:cs="Arial"/>
        </w:rPr>
        <w:t xml:space="preserve">     российского юридического лица), страна, дата и номер регистрации</w:t>
      </w:r>
    </w:p>
    <w:p w:rsidR="00EA0F83" w:rsidRDefault="00EA0F83" w:rsidP="00EA0F83">
      <w:pPr>
        <w:spacing w:line="100" w:lineRule="atLeast"/>
        <w:jc w:val="center"/>
        <w:rPr>
          <w:rFonts w:ascii="Arial" w:hAnsi="Arial" w:cs="Arial"/>
        </w:rPr>
      </w:pPr>
      <w:r>
        <w:rPr>
          <w:rFonts w:ascii="Arial" w:hAnsi="Arial" w:cs="Arial"/>
        </w:rPr>
        <w:t xml:space="preserve">                   (для иностранного юридического лица),</w:t>
      </w:r>
    </w:p>
    <w:p w:rsidR="00EA0F83" w:rsidRDefault="00EA0F83" w:rsidP="00EA0F83">
      <w:pPr>
        <w:spacing w:line="100" w:lineRule="atLeast"/>
        <w:jc w:val="center"/>
        <w:rPr>
          <w:rFonts w:ascii="Arial" w:hAnsi="Arial" w:cs="Arial"/>
        </w:rPr>
      </w:pPr>
      <w:r>
        <w:rPr>
          <w:rFonts w:ascii="Arial" w:hAnsi="Arial" w:cs="Arial"/>
        </w:rPr>
        <w:t>__________________________________________________________________________,</w:t>
      </w:r>
    </w:p>
    <w:p w:rsidR="00EA0F83" w:rsidRDefault="00EA0F83" w:rsidP="00EA0F83">
      <w:pPr>
        <w:spacing w:line="100" w:lineRule="atLeast"/>
        <w:jc w:val="center"/>
        <w:rPr>
          <w:rFonts w:ascii="Arial" w:hAnsi="Arial" w:cs="Arial"/>
        </w:rPr>
      </w:pPr>
      <w:r>
        <w:rPr>
          <w:rFonts w:ascii="Arial" w:hAnsi="Arial" w:cs="Arial"/>
        </w:rPr>
        <w:t xml:space="preserve">                  почтовый адрес - для юридического лица)</w:t>
      </w:r>
    </w:p>
    <w:p w:rsidR="00EA0F83" w:rsidRDefault="00EA0F83" w:rsidP="00EA0F83">
      <w:pPr>
        <w:spacing w:line="100" w:lineRule="atLeast"/>
        <w:jc w:val="center"/>
        <w:rPr>
          <w:rFonts w:ascii="Arial" w:hAnsi="Arial" w:cs="Arial"/>
        </w:rPr>
      </w:pPr>
      <w:r>
        <w:rPr>
          <w:rFonts w:ascii="Arial" w:hAnsi="Arial" w:cs="Arial"/>
        </w:rPr>
        <w:t xml:space="preserve">на  основании  </w:t>
      </w:r>
      <w:hyperlink r:id="rId24" w:history="1">
        <w:r>
          <w:rPr>
            <w:rStyle w:val="a3"/>
            <w:rFonts w:ascii="Arial" w:hAnsi="Arial" w:cs="Arial"/>
          </w:rPr>
          <w:t>Правил</w:t>
        </w:r>
      </w:hyperlink>
      <w:r>
        <w:rPr>
          <w:rFonts w:ascii="Arial" w:hAnsi="Arial" w:cs="Arial"/>
        </w:rPr>
        <w:t xml:space="preserve">  присвоения,  изменения  и   аннулирования   адресов,</w:t>
      </w:r>
    </w:p>
    <w:p w:rsidR="00EA0F83" w:rsidRDefault="00EA0F83" w:rsidP="00EA0F83">
      <w:pPr>
        <w:spacing w:line="100" w:lineRule="atLeast"/>
        <w:jc w:val="center"/>
        <w:rPr>
          <w:rFonts w:ascii="Arial" w:hAnsi="Arial" w:cs="Arial"/>
        </w:rPr>
      </w:pPr>
      <w:r>
        <w:rPr>
          <w:rFonts w:ascii="Arial" w:hAnsi="Arial" w:cs="Arial"/>
        </w:rPr>
        <w:t>утвержденных постановлением Правительства Российской Федерации от 19 ноября</w:t>
      </w:r>
    </w:p>
    <w:p w:rsidR="00EA0F83" w:rsidRDefault="00EA0F83" w:rsidP="00EA0F83">
      <w:pPr>
        <w:spacing w:line="100" w:lineRule="atLeast"/>
        <w:jc w:val="center"/>
        <w:rPr>
          <w:rFonts w:ascii="Arial" w:hAnsi="Arial" w:cs="Arial"/>
        </w:rPr>
      </w:pPr>
      <w:r>
        <w:rPr>
          <w:rFonts w:ascii="Arial" w:hAnsi="Arial" w:cs="Arial"/>
        </w:rPr>
        <w:t>2014 г.  N 1221,  отказано  в  присвоении (аннулировании) адреса следующему</w:t>
      </w:r>
    </w:p>
    <w:p w:rsidR="00EA0F83" w:rsidRDefault="00EA0F83" w:rsidP="00EA0F83">
      <w:pPr>
        <w:spacing w:line="100" w:lineRule="atLeast"/>
        <w:jc w:val="center"/>
        <w:rPr>
          <w:rFonts w:ascii="Arial" w:hAnsi="Arial" w:cs="Arial"/>
        </w:rPr>
      </w:pPr>
      <w:r>
        <w:rPr>
          <w:rFonts w:ascii="Arial" w:hAnsi="Arial" w:cs="Arial"/>
        </w:rPr>
        <w:t xml:space="preserve">                                  (нужное подчеркнуть)</w:t>
      </w:r>
    </w:p>
    <w:p w:rsidR="00EA0F83" w:rsidRDefault="00EA0F83" w:rsidP="00EA0F83">
      <w:pPr>
        <w:spacing w:line="100" w:lineRule="atLeast"/>
        <w:jc w:val="center"/>
        <w:rPr>
          <w:rFonts w:ascii="Arial" w:hAnsi="Arial" w:cs="Arial"/>
        </w:rPr>
      </w:pPr>
      <w:r>
        <w:rPr>
          <w:rFonts w:ascii="Arial" w:hAnsi="Arial" w:cs="Arial"/>
        </w:rPr>
        <w:t>объекту адресации ________________________________________________________.</w:t>
      </w:r>
    </w:p>
    <w:p w:rsidR="00EA0F83" w:rsidRDefault="00EA0F83" w:rsidP="00EA0F83">
      <w:pPr>
        <w:spacing w:line="100" w:lineRule="atLeast"/>
        <w:jc w:val="center"/>
        <w:rPr>
          <w:rFonts w:ascii="Arial" w:hAnsi="Arial" w:cs="Arial"/>
        </w:rPr>
      </w:pPr>
      <w:r>
        <w:rPr>
          <w:rFonts w:ascii="Arial" w:hAnsi="Arial" w:cs="Arial"/>
        </w:rPr>
        <w:t xml:space="preserve">                      (вид и наименование объекта адресации, описание</w:t>
      </w:r>
    </w:p>
    <w:p w:rsidR="00EA0F83" w:rsidRDefault="00EA0F83" w:rsidP="00EA0F83">
      <w:pPr>
        <w:spacing w:line="100" w:lineRule="atLeast"/>
        <w:jc w:val="center"/>
        <w:rPr>
          <w:rFonts w:ascii="Arial" w:hAnsi="Arial" w:cs="Arial"/>
        </w:rPr>
      </w:pPr>
      <w:r>
        <w:rPr>
          <w:rFonts w:ascii="Arial" w:hAnsi="Arial" w:cs="Arial"/>
        </w:rPr>
        <w:t>___________________________________________________________________________</w:t>
      </w:r>
    </w:p>
    <w:p w:rsidR="00EA0F83" w:rsidRDefault="00EA0F83" w:rsidP="00EA0F83">
      <w:pPr>
        <w:spacing w:line="100" w:lineRule="atLeast"/>
        <w:jc w:val="center"/>
        <w:rPr>
          <w:rFonts w:ascii="Arial" w:hAnsi="Arial" w:cs="Arial"/>
        </w:rPr>
      </w:pPr>
      <w:r>
        <w:rPr>
          <w:rFonts w:ascii="Arial" w:hAnsi="Arial" w:cs="Arial"/>
        </w:rPr>
        <w:lastRenderedPageBreak/>
        <w:t xml:space="preserve">      местонахождения объекта адресации в случае обращения заявителя</w:t>
      </w:r>
    </w:p>
    <w:p w:rsidR="00EA0F83" w:rsidRDefault="00EA0F83" w:rsidP="00EA0F83">
      <w:pPr>
        <w:spacing w:line="100" w:lineRule="atLeast"/>
        <w:jc w:val="center"/>
        <w:rPr>
          <w:rFonts w:ascii="Arial" w:hAnsi="Arial" w:cs="Arial"/>
        </w:rPr>
      </w:pPr>
      <w:r>
        <w:rPr>
          <w:rFonts w:ascii="Arial" w:hAnsi="Arial" w:cs="Arial"/>
        </w:rPr>
        <w:t xml:space="preserve">                  о присвоении объекту адресации адреса,</w:t>
      </w:r>
    </w:p>
    <w:p w:rsidR="00EA0F83" w:rsidRDefault="00EA0F83" w:rsidP="00EA0F83">
      <w:pPr>
        <w:spacing w:line="100" w:lineRule="atLeast"/>
        <w:jc w:val="center"/>
        <w:rPr>
          <w:rFonts w:ascii="Arial" w:hAnsi="Arial" w:cs="Arial"/>
        </w:rPr>
      </w:pPr>
      <w:r>
        <w:rPr>
          <w:rFonts w:ascii="Arial" w:hAnsi="Arial" w:cs="Arial"/>
        </w:rPr>
        <w:t>___________________________________________________________________________</w:t>
      </w:r>
    </w:p>
    <w:p w:rsidR="00EA0F83" w:rsidRDefault="00EA0F83" w:rsidP="00EA0F83">
      <w:pPr>
        <w:spacing w:line="100" w:lineRule="atLeast"/>
        <w:jc w:val="center"/>
        <w:rPr>
          <w:rFonts w:ascii="Arial" w:hAnsi="Arial" w:cs="Arial"/>
        </w:rPr>
      </w:pPr>
      <w:r>
        <w:rPr>
          <w:rFonts w:ascii="Arial" w:hAnsi="Arial" w:cs="Arial"/>
        </w:rPr>
        <w:t xml:space="preserve">           адрес объекта адресации в случае обращения заявителя</w:t>
      </w:r>
    </w:p>
    <w:p w:rsidR="00EA0F83" w:rsidRDefault="00EA0F83" w:rsidP="00EA0F83">
      <w:pPr>
        <w:spacing w:line="100" w:lineRule="atLeast"/>
        <w:jc w:val="center"/>
        <w:rPr>
          <w:rFonts w:ascii="Arial" w:hAnsi="Arial" w:cs="Arial"/>
        </w:rPr>
      </w:pPr>
      <w:r>
        <w:rPr>
          <w:rFonts w:ascii="Arial" w:hAnsi="Arial" w:cs="Arial"/>
        </w:rPr>
        <w:t xml:space="preserve">                       об аннулировании его адреса)</w:t>
      </w:r>
    </w:p>
    <w:p w:rsidR="00EA0F83" w:rsidRDefault="00EA0F83" w:rsidP="00EA0F83">
      <w:pPr>
        <w:spacing w:line="100" w:lineRule="atLeast"/>
        <w:jc w:val="center"/>
        <w:rPr>
          <w:rFonts w:ascii="Arial" w:hAnsi="Arial" w:cs="Arial"/>
        </w:rPr>
      </w:pPr>
      <w:r>
        <w:rPr>
          <w:rFonts w:ascii="Arial" w:hAnsi="Arial" w:cs="Arial"/>
        </w:rPr>
        <w:t>___________________________________________________________________________</w:t>
      </w:r>
    </w:p>
    <w:p w:rsidR="00EA0F83" w:rsidRDefault="00EA0F83" w:rsidP="00EA0F83">
      <w:pPr>
        <w:spacing w:line="100" w:lineRule="atLeast"/>
        <w:jc w:val="center"/>
        <w:rPr>
          <w:rFonts w:ascii="Arial" w:hAnsi="Arial" w:cs="Arial"/>
        </w:rPr>
      </w:pPr>
      <w:r>
        <w:rPr>
          <w:rFonts w:ascii="Arial" w:hAnsi="Arial" w:cs="Arial"/>
        </w:rPr>
        <w:t>в связи с _________________________________________________________________</w:t>
      </w:r>
    </w:p>
    <w:p w:rsidR="00EA0F83" w:rsidRDefault="00EA0F83" w:rsidP="00EA0F83">
      <w:pPr>
        <w:spacing w:line="100" w:lineRule="atLeast"/>
        <w:jc w:val="center"/>
        <w:rPr>
          <w:rFonts w:ascii="Arial" w:hAnsi="Arial" w:cs="Arial"/>
        </w:rPr>
      </w:pPr>
      <w:r>
        <w:rPr>
          <w:rFonts w:ascii="Arial" w:hAnsi="Arial" w:cs="Arial"/>
        </w:rPr>
        <w:t>__________________________________________________________________________.</w:t>
      </w:r>
    </w:p>
    <w:p w:rsidR="00EA0F83" w:rsidRDefault="00EA0F83" w:rsidP="00EA0F83">
      <w:pPr>
        <w:spacing w:line="100" w:lineRule="atLeast"/>
        <w:jc w:val="center"/>
        <w:rPr>
          <w:rFonts w:ascii="Arial" w:hAnsi="Arial" w:cs="Arial"/>
        </w:rPr>
      </w:pPr>
      <w:r>
        <w:rPr>
          <w:rFonts w:ascii="Arial" w:hAnsi="Arial" w:cs="Arial"/>
        </w:rPr>
        <w:t xml:space="preserve">                            (основание отказа)</w:t>
      </w:r>
    </w:p>
    <w:p w:rsidR="00EA0F83" w:rsidRDefault="00EA0F83" w:rsidP="00EA0F83">
      <w:pPr>
        <w:spacing w:line="100" w:lineRule="atLeast"/>
        <w:jc w:val="center"/>
        <w:rPr>
          <w:rFonts w:ascii="Arial" w:hAnsi="Arial" w:cs="Arial"/>
        </w:rPr>
      </w:pPr>
      <w:r>
        <w:rPr>
          <w:rFonts w:ascii="Arial" w:hAnsi="Arial" w:cs="Arial"/>
        </w:rPr>
        <w:t xml:space="preserve">    Уполномоченное    лицо    органа    местного   самоуправления,   органа</w:t>
      </w:r>
    </w:p>
    <w:p w:rsidR="00EA0F83" w:rsidRDefault="00EA0F83" w:rsidP="00EA0F83">
      <w:pPr>
        <w:spacing w:line="100" w:lineRule="atLeast"/>
        <w:jc w:val="center"/>
        <w:rPr>
          <w:rFonts w:ascii="Arial" w:hAnsi="Arial" w:cs="Arial"/>
        </w:rPr>
      </w:pPr>
      <w:r>
        <w:rPr>
          <w:rFonts w:ascii="Arial" w:hAnsi="Arial" w:cs="Arial"/>
        </w:rPr>
        <w:t>государственной  власти субъекта Российской Федерации - города федерального</w:t>
      </w:r>
    </w:p>
    <w:p w:rsidR="00EA0F83" w:rsidRDefault="00EA0F83" w:rsidP="00EA0F83">
      <w:pPr>
        <w:spacing w:line="100" w:lineRule="atLeast"/>
        <w:jc w:val="center"/>
        <w:rPr>
          <w:rFonts w:ascii="Arial" w:hAnsi="Arial" w:cs="Arial"/>
        </w:rPr>
      </w:pPr>
      <w:r>
        <w:rPr>
          <w:rFonts w:ascii="Arial" w:hAnsi="Arial" w:cs="Arial"/>
        </w:rPr>
        <w:t>значения или органа местного самоуправления внутригородского муниципального</w:t>
      </w:r>
    </w:p>
    <w:p w:rsidR="00EA0F83" w:rsidRDefault="00EA0F83" w:rsidP="00EA0F83">
      <w:pPr>
        <w:spacing w:line="100" w:lineRule="atLeast"/>
        <w:jc w:val="center"/>
        <w:rPr>
          <w:rFonts w:ascii="Arial" w:hAnsi="Arial" w:cs="Arial"/>
        </w:rPr>
      </w:pPr>
      <w:r>
        <w:rPr>
          <w:rFonts w:ascii="Arial" w:hAnsi="Arial" w:cs="Arial"/>
        </w:rPr>
        <w:t>образования  города федерального значения, уполномоченного законом субъекта</w:t>
      </w:r>
    </w:p>
    <w:p w:rsidR="00EA0F83" w:rsidRDefault="00EA0F83" w:rsidP="00EA0F83">
      <w:pPr>
        <w:spacing w:line="100" w:lineRule="atLeast"/>
        <w:jc w:val="center"/>
        <w:rPr>
          <w:rFonts w:ascii="Arial" w:hAnsi="Arial" w:cs="Arial"/>
        </w:rPr>
      </w:pPr>
      <w:r>
        <w:rPr>
          <w:rFonts w:ascii="Arial" w:hAnsi="Arial" w:cs="Arial"/>
        </w:rPr>
        <w:t>Российской Федерации</w:t>
      </w:r>
    </w:p>
    <w:p w:rsidR="00EA0F83" w:rsidRDefault="00EA0F83" w:rsidP="00EA0F83">
      <w:pPr>
        <w:spacing w:line="100" w:lineRule="atLeast"/>
        <w:jc w:val="center"/>
        <w:rPr>
          <w:rFonts w:ascii="Arial" w:hAnsi="Arial" w:cs="Arial"/>
        </w:rPr>
      </w:pPr>
      <w:r>
        <w:rPr>
          <w:rFonts w:ascii="Arial" w:hAnsi="Arial" w:cs="Arial"/>
        </w:rPr>
        <w:t>___________________________________                         _______________</w:t>
      </w:r>
    </w:p>
    <w:p w:rsidR="00EA0F83" w:rsidRDefault="00EA0F83" w:rsidP="00EA0F83">
      <w:pPr>
        <w:spacing w:line="100" w:lineRule="atLeast"/>
        <w:jc w:val="center"/>
        <w:rPr>
          <w:rFonts w:ascii="Arial" w:hAnsi="Arial" w:cs="Arial"/>
        </w:rPr>
      </w:pPr>
      <w:r>
        <w:rPr>
          <w:rFonts w:ascii="Arial" w:hAnsi="Arial" w:cs="Arial"/>
        </w:rPr>
        <w:t xml:space="preserve">        (должность, Ф.И.О.)                                    (подпись)</w:t>
      </w:r>
    </w:p>
    <w:p w:rsidR="00EA0F83" w:rsidRDefault="00EA0F83" w:rsidP="00EA0F83">
      <w:pPr>
        <w:spacing w:line="100" w:lineRule="atLeast"/>
        <w:jc w:val="center"/>
        <w:rPr>
          <w:rFonts w:ascii="Arial" w:hAnsi="Arial" w:cs="Arial"/>
        </w:rPr>
      </w:pPr>
      <w:r>
        <w:rPr>
          <w:rFonts w:ascii="Arial" w:hAnsi="Arial" w:cs="Arial"/>
        </w:rPr>
        <w:t xml:space="preserve">                                                                       М.П.</w:t>
      </w:r>
    </w:p>
    <w:p w:rsidR="00EA0F83" w:rsidRDefault="00EA0F83" w:rsidP="00EA0F83">
      <w:pPr>
        <w:spacing w:line="100" w:lineRule="atLeast"/>
        <w:jc w:val="right"/>
        <w:rPr>
          <w:rFonts w:ascii="Arial" w:hAnsi="Arial" w:cs="Arial"/>
        </w:rPr>
      </w:pPr>
      <w:r>
        <w:rPr>
          <w:rFonts w:ascii="Arial" w:hAnsi="Arial" w:cs="Arial"/>
        </w:rPr>
        <w:t>Приложение № 2</w:t>
      </w:r>
    </w:p>
    <w:p w:rsidR="00EA0F83" w:rsidRDefault="00EA0F83" w:rsidP="00EA0F83">
      <w:pPr>
        <w:spacing w:line="100" w:lineRule="atLeast"/>
        <w:jc w:val="right"/>
        <w:rPr>
          <w:rFonts w:ascii="Arial" w:hAnsi="Arial" w:cs="Arial"/>
        </w:rPr>
      </w:pPr>
      <w:r>
        <w:rPr>
          <w:rFonts w:ascii="Arial" w:hAnsi="Arial" w:cs="Arial"/>
        </w:rPr>
        <w:t>к административному регламенту</w:t>
      </w:r>
    </w:p>
    <w:p w:rsidR="00EA0F83" w:rsidRDefault="00EA0F83" w:rsidP="00EA0F83">
      <w:pPr>
        <w:spacing w:line="100" w:lineRule="atLeast"/>
        <w:jc w:val="right"/>
        <w:rPr>
          <w:rFonts w:ascii="Arial" w:hAnsi="Arial" w:cs="Arial"/>
          <w:b/>
          <w:bCs/>
        </w:rPr>
      </w:pPr>
      <w:r>
        <w:rPr>
          <w:rFonts w:ascii="Arial" w:hAnsi="Arial" w:cs="Arial"/>
        </w:rPr>
        <w:t xml:space="preserve">                                                                                                                                                                                                                                             </w:t>
      </w:r>
    </w:p>
    <w:p w:rsidR="00EA0F83" w:rsidRDefault="00EA0F83" w:rsidP="00EA0F83">
      <w:pPr>
        <w:spacing w:line="100" w:lineRule="atLeast"/>
        <w:jc w:val="center"/>
        <w:rPr>
          <w:rFonts w:ascii="Arial" w:hAnsi="Arial" w:cs="Arial"/>
          <w:b/>
          <w:bCs/>
        </w:rPr>
      </w:pPr>
    </w:p>
    <w:p w:rsidR="00EA0F83" w:rsidRDefault="00EA0F83" w:rsidP="00EA0F83">
      <w:pPr>
        <w:spacing w:line="100" w:lineRule="atLeast"/>
        <w:jc w:val="center"/>
        <w:rPr>
          <w:rFonts w:ascii="Arial" w:hAnsi="Arial" w:cs="Arial"/>
          <w:b/>
        </w:rPr>
      </w:pPr>
      <w:r>
        <w:rPr>
          <w:rFonts w:ascii="Arial" w:hAnsi="Arial" w:cs="Arial"/>
          <w:b/>
          <w:bCs/>
        </w:rPr>
        <w:t xml:space="preserve">Блок-схема последовательности действий </w:t>
      </w:r>
    </w:p>
    <w:p w:rsidR="00EA0F83" w:rsidRDefault="00EA0F83" w:rsidP="00EA0F83">
      <w:pPr>
        <w:spacing w:line="100" w:lineRule="atLeast"/>
        <w:ind w:firstLine="2"/>
        <w:jc w:val="center"/>
        <w:rPr>
          <w:rFonts w:ascii="Arial" w:hAnsi="Arial" w:cs="Arial"/>
          <w:b/>
          <w:bCs/>
        </w:rPr>
      </w:pPr>
      <w:r>
        <w:rPr>
          <w:rFonts w:ascii="Arial" w:hAnsi="Arial" w:cs="Arial"/>
          <w:b/>
        </w:rPr>
        <w:t>по предоставлению муниципальной услуги «</w:t>
      </w:r>
      <w:r>
        <w:rPr>
          <w:rFonts w:ascii="Arial" w:hAnsi="Arial" w:cs="Arial"/>
          <w:b/>
          <w:bCs/>
        </w:rPr>
        <w:t xml:space="preserve">Присвоение, </w:t>
      </w:r>
    </w:p>
    <w:p w:rsidR="00EA0F83" w:rsidRDefault="00EA0F83" w:rsidP="00EA0F83">
      <w:pPr>
        <w:spacing w:line="100" w:lineRule="atLeast"/>
        <w:ind w:firstLine="2"/>
        <w:jc w:val="center"/>
        <w:rPr>
          <w:rFonts w:ascii="Arial" w:hAnsi="Arial" w:cs="Arial"/>
          <w:b/>
          <w:bCs/>
        </w:rPr>
      </w:pPr>
      <w:r>
        <w:rPr>
          <w:rFonts w:ascii="Arial" w:hAnsi="Arial" w:cs="Arial"/>
          <w:b/>
          <w:bCs/>
        </w:rPr>
        <w:t>изменение и аннулирование адресов объектов</w:t>
      </w:r>
      <w:r>
        <w:rPr>
          <w:rFonts w:ascii="Arial" w:hAnsi="Arial" w:cs="Arial"/>
          <w:b/>
        </w:rPr>
        <w:t xml:space="preserve"> адресации</w:t>
      </w:r>
      <w:r>
        <w:rPr>
          <w:rFonts w:ascii="Arial" w:hAnsi="Arial" w:cs="Arial"/>
          <w:b/>
          <w:bCs/>
        </w:rPr>
        <w:t xml:space="preserve"> </w:t>
      </w:r>
    </w:p>
    <w:p w:rsidR="00EA0F83" w:rsidRDefault="00EA0F83" w:rsidP="00EA0F83">
      <w:pPr>
        <w:spacing w:line="100" w:lineRule="atLeast"/>
        <w:ind w:firstLine="2"/>
        <w:jc w:val="center"/>
        <w:rPr>
          <w:rFonts w:ascii="Arial" w:hAnsi="Arial" w:cs="Arial"/>
          <w:b/>
          <w:bCs/>
          <w:spacing w:val="-2"/>
        </w:rPr>
      </w:pPr>
      <w:r>
        <w:rPr>
          <w:rFonts w:ascii="Arial" w:hAnsi="Arial" w:cs="Arial"/>
          <w:b/>
          <w:bCs/>
        </w:rPr>
        <w:t>на территории Большебабинского сельского поселения</w:t>
      </w:r>
      <w:r>
        <w:rPr>
          <w:rFonts w:ascii="Arial" w:hAnsi="Arial" w:cs="Arial"/>
          <w:b/>
        </w:rPr>
        <w:t>»</w:t>
      </w:r>
    </w:p>
    <w:p w:rsidR="00EA0F83" w:rsidRDefault="00EA0F83" w:rsidP="00EA0F83">
      <w:pPr>
        <w:shd w:val="clear" w:color="auto" w:fill="FFFFFF"/>
        <w:spacing w:line="274" w:lineRule="exact"/>
        <w:ind w:left="173"/>
        <w:rPr>
          <w:rFonts w:ascii="Arial" w:hAnsi="Arial" w:cs="Arial"/>
          <w:b/>
          <w:bCs/>
          <w:spacing w:val="-2"/>
        </w:rPr>
      </w:pPr>
    </w:p>
    <w:tbl>
      <w:tblPr>
        <w:tblW w:w="0" w:type="auto"/>
        <w:tblInd w:w="129" w:type="dxa"/>
        <w:tblLayout w:type="fixed"/>
        <w:tblLook w:val="04A0"/>
      </w:tblPr>
      <w:tblGrid>
        <w:gridCol w:w="9903"/>
      </w:tblGrid>
      <w:tr w:rsidR="00EA0F83" w:rsidTr="00EA0F83">
        <w:trPr>
          <w:trHeight w:val="227"/>
        </w:trPr>
        <w:tc>
          <w:tcPr>
            <w:tcW w:w="9903" w:type="dxa"/>
            <w:tcBorders>
              <w:top w:val="single" w:sz="4" w:space="0" w:color="000000"/>
              <w:left w:val="single" w:sz="4" w:space="0" w:color="000000"/>
              <w:bottom w:val="single" w:sz="4" w:space="0" w:color="000000"/>
              <w:right w:val="single" w:sz="4" w:space="0" w:color="000000"/>
            </w:tcBorders>
            <w:shd w:val="clear" w:color="auto" w:fill="FFFFFF"/>
            <w:hideMark/>
          </w:tcPr>
          <w:p w:rsidR="00EA0F83" w:rsidRDefault="00EA0F83">
            <w:pPr>
              <w:spacing w:line="100" w:lineRule="atLeast"/>
              <w:ind w:left="173"/>
              <w:jc w:val="center"/>
              <w:rPr>
                <w:rFonts w:ascii="Arial" w:eastAsia="Arial" w:hAnsi="Arial" w:cs="Arial"/>
                <w:bCs/>
                <w:kern w:val="2"/>
                <w:lang w:bidi="ru-RU"/>
              </w:rPr>
            </w:pPr>
            <w:r>
              <w:rPr>
                <w:rFonts w:ascii="Arial" w:hAnsi="Arial" w:cs="Arial"/>
                <w:bCs/>
              </w:rPr>
              <w:t xml:space="preserve">Поступление заявления о предоставлении муниципальной услуги и документов, </w:t>
            </w:r>
          </w:p>
          <w:p w:rsidR="00EA0F83" w:rsidRDefault="00EA0F83">
            <w:pPr>
              <w:widowControl w:val="0"/>
              <w:suppressAutoHyphens/>
              <w:autoSpaceDE w:val="0"/>
              <w:spacing w:line="100" w:lineRule="atLeast"/>
              <w:ind w:left="173"/>
              <w:jc w:val="center"/>
              <w:rPr>
                <w:rFonts w:ascii="Arial" w:eastAsia="Arial" w:hAnsi="Arial" w:cs="Arial"/>
                <w:kern w:val="2"/>
                <w:lang w:bidi="ru-RU"/>
              </w:rPr>
            </w:pPr>
            <w:r>
              <w:rPr>
                <w:rFonts w:ascii="Arial" w:hAnsi="Arial" w:cs="Arial"/>
                <w:bCs/>
              </w:rPr>
              <w:t>необходимых для предоставления муниципальной услуги в Администрацию</w:t>
            </w:r>
          </w:p>
        </w:tc>
      </w:tr>
    </w:tbl>
    <w:p w:rsidR="00EA0F83" w:rsidRDefault="00EA0F83" w:rsidP="00EA0F83">
      <w:pPr>
        <w:spacing w:line="100" w:lineRule="atLeast"/>
        <w:ind w:left="173"/>
        <w:jc w:val="center"/>
        <w:rPr>
          <w:rFonts w:ascii="Arial" w:eastAsia="Arial" w:hAnsi="Arial" w:cs="Arial"/>
          <w:kern w:val="2"/>
          <w:lang w:bidi="ru-RU"/>
        </w:rPr>
      </w:pPr>
    </w:p>
    <w:tbl>
      <w:tblPr>
        <w:tblW w:w="0" w:type="auto"/>
        <w:tblInd w:w="94" w:type="dxa"/>
        <w:tblLayout w:type="fixed"/>
        <w:tblLook w:val="04A0"/>
      </w:tblPr>
      <w:tblGrid>
        <w:gridCol w:w="9204"/>
      </w:tblGrid>
      <w:tr w:rsidR="00EA0F83" w:rsidTr="00EA0F83">
        <w:trPr>
          <w:trHeight w:val="227"/>
        </w:trPr>
        <w:tc>
          <w:tcPr>
            <w:tcW w:w="9204" w:type="dxa"/>
            <w:tcBorders>
              <w:top w:val="single" w:sz="4" w:space="0" w:color="000000"/>
              <w:left w:val="single" w:sz="4" w:space="0" w:color="000000"/>
              <w:bottom w:val="single" w:sz="4" w:space="0" w:color="000000"/>
              <w:right w:val="single" w:sz="4" w:space="0" w:color="000000"/>
            </w:tcBorders>
            <w:shd w:val="clear" w:color="auto" w:fill="FFFFFF"/>
            <w:hideMark/>
          </w:tcPr>
          <w:p w:rsidR="00EA0F83" w:rsidRDefault="00EA0F83">
            <w:pPr>
              <w:widowControl w:val="0"/>
              <w:suppressAutoHyphens/>
              <w:autoSpaceDE w:val="0"/>
              <w:spacing w:line="100" w:lineRule="atLeast"/>
              <w:ind w:left="173"/>
              <w:jc w:val="center"/>
              <w:rPr>
                <w:rFonts w:ascii="Arial" w:eastAsia="Arial" w:hAnsi="Arial" w:cs="Arial"/>
                <w:kern w:val="2"/>
                <w:lang w:bidi="ru-RU"/>
              </w:rPr>
            </w:pPr>
            <w:r>
              <w:rPr>
                <w:rFonts w:ascii="Arial" w:hAnsi="Arial" w:cs="Arial"/>
                <w:bCs/>
              </w:rPr>
              <w:t>Проверка соответствия заявления и прилагаемых документов установленным требованиям</w:t>
            </w:r>
          </w:p>
        </w:tc>
      </w:tr>
    </w:tbl>
    <w:p w:rsidR="00EA0F83" w:rsidRDefault="00EA0F83" w:rsidP="00EA0F83">
      <w:pPr>
        <w:spacing w:line="100" w:lineRule="atLeast"/>
        <w:ind w:left="173"/>
        <w:jc w:val="center"/>
        <w:rPr>
          <w:rFonts w:ascii="Arial" w:eastAsia="Arial" w:hAnsi="Arial" w:cs="Arial"/>
          <w:kern w:val="2"/>
          <w:lang w:bidi="ru-RU"/>
        </w:rPr>
      </w:pPr>
    </w:p>
    <w:p w:rsidR="00EA0F83" w:rsidRDefault="00EA0F83" w:rsidP="00EA0F83">
      <w:pPr>
        <w:spacing w:line="100" w:lineRule="atLeast"/>
        <w:ind w:left="173"/>
        <w:jc w:val="center"/>
        <w:rPr>
          <w:rFonts w:ascii="Arial" w:eastAsia="Times New Roman" w:hAnsi="Arial" w:cs="Arial"/>
          <w:bCs/>
        </w:rPr>
      </w:pPr>
    </w:p>
    <w:tbl>
      <w:tblPr>
        <w:tblW w:w="0" w:type="auto"/>
        <w:tblInd w:w="94" w:type="dxa"/>
        <w:tblLayout w:type="fixed"/>
        <w:tblLook w:val="04A0"/>
      </w:tblPr>
      <w:tblGrid>
        <w:gridCol w:w="1523"/>
        <w:gridCol w:w="681"/>
        <w:gridCol w:w="4419"/>
        <w:gridCol w:w="646"/>
        <w:gridCol w:w="1935"/>
      </w:tblGrid>
      <w:tr w:rsidR="00EA0F83" w:rsidTr="00EA0F83">
        <w:trPr>
          <w:trHeight w:val="227"/>
        </w:trPr>
        <w:tc>
          <w:tcPr>
            <w:tcW w:w="1523" w:type="dxa"/>
            <w:tcBorders>
              <w:top w:val="single" w:sz="4" w:space="0" w:color="000000"/>
              <w:left w:val="single" w:sz="4" w:space="0" w:color="000000"/>
              <w:bottom w:val="single" w:sz="4" w:space="0" w:color="000000"/>
              <w:right w:val="nil"/>
            </w:tcBorders>
            <w:shd w:val="clear" w:color="auto" w:fill="FFFFFF"/>
            <w:vAlign w:val="center"/>
            <w:hideMark/>
          </w:tcPr>
          <w:p w:rsidR="00EA0F83" w:rsidRDefault="00EA0F83">
            <w:pPr>
              <w:widowControl w:val="0"/>
              <w:suppressAutoHyphens/>
              <w:autoSpaceDE w:val="0"/>
              <w:spacing w:line="100" w:lineRule="atLeast"/>
              <w:ind w:left="173"/>
              <w:jc w:val="center"/>
              <w:rPr>
                <w:rFonts w:ascii="Arial" w:eastAsia="Arial" w:hAnsi="Arial" w:cs="Arial"/>
                <w:bCs/>
                <w:kern w:val="2"/>
                <w:lang w:bidi="ru-RU"/>
              </w:rPr>
            </w:pPr>
            <w:r>
              <w:rPr>
                <w:rFonts w:ascii="Arial" w:hAnsi="Arial" w:cs="Arial"/>
                <w:bCs/>
              </w:rPr>
              <w:t>Нет</w:t>
            </w:r>
          </w:p>
        </w:tc>
        <w:tc>
          <w:tcPr>
            <w:tcW w:w="681" w:type="dxa"/>
            <w:tcBorders>
              <w:top w:val="nil"/>
              <w:left w:val="single" w:sz="4" w:space="0" w:color="000000"/>
              <w:bottom w:val="nil"/>
              <w:right w:val="nil"/>
            </w:tcBorders>
            <w:shd w:val="clear" w:color="auto" w:fill="FFFFFF"/>
          </w:tcPr>
          <w:p w:rsidR="00EA0F83" w:rsidRDefault="00EA0F83">
            <w:pPr>
              <w:widowControl w:val="0"/>
              <w:suppressAutoHyphens/>
              <w:autoSpaceDE w:val="0"/>
              <w:snapToGrid w:val="0"/>
              <w:spacing w:line="100" w:lineRule="atLeast"/>
              <w:ind w:left="173"/>
              <w:jc w:val="center"/>
              <w:rPr>
                <w:rFonts w:ascii="Arial" w:eastAsia="Arial" w:hAnsi="Arial" w:cs="Arial"/>
                <w:bCs/>
                <w:kern w:val="2"/>
                <w:lang w:bidi="ru-RU"/>
              </w:rPr>
            </w:pPr>
          </w:p>
        </w:tc>
        <w:tc>
          <w:tcPr>
            <w:tcW w:w="4419" w:type="dxa"/>
            <w:tcBorders>
              <w:top w:val="single" w:sz="4" w:space="0" w:color="000000"/>
              <w:left w:val="single" w:sz="4" w:space="0" w:color="000000"/>
              <w:bottom w:val="single" w:sz="4" w:space="0" w:color="000000"/>
              <w:right w:val="nil"/>
            </w:tcBorders>
            <w:shd w:val="clear" w:color="auto" w:fill="FFFFFF"/>
            <w:hideMark/>
          </w:tcPr>
          <w:p w:rsidR="00EA0F83" w:rsidRDefault="00EA0F83">
            <w:pPr>
              <w:spacing w:line="100" w:lineRule="atLeast"/>
              <w:ind w:left="173"/>
              <w:jc w:val="center"/>
              <w:rPr>
                <w:rFonts w:ascii="Arial" w:eastAsia="Arial" w:hAnsi="Arial" w:cs="Arial"/>
                <w:bCs/>
                <w:kern w:val="2"/>
                <w:lang w:bidi="ru-RU"/>
              </w:rPr>
            </w:pPr>
            <w:r>
              <w:rPr>
                <w:rFonts w:ascii="Arial" w:hAnsi="Arial" w:cs="Arial"/>
                <w:bCs/>
              </w:rPr>
              <w:t xml:space="preserve">Заявление и прилагаемые документы, </w:t>
            </w:r>
          </w:p>
          <w:p w:rsidR="00EA0F83" w:rsidRDefault="00EA0F83">
            <w:pPr>
              <w:widowControl w:val="0"/>
              <w:suppressAutoHyphens/>
              <w:autoSpaceDE w:val="0"/>
              <w:spacing w:line="100" w:lineRule="atLeast"/>
              <w:ind w:left="173"/>
              <w:jc w:val="center"/>
              <w:rPr>
                <w:rFonts w:ascii="Arial" w:eastAsia="Arial" w:hAnsi="Arial" w:cs="Arial"/>
                <w:bCs/>
                <w:kern w:val="2"/>
                <w:lang w:bidi="ru-RU"/>
              </w:rPr>
            </w:pPr>
            <w:r>
              <w:rPr>
                <w:rFonts w:ascii="Arial" w:hAnsi="Arial" w:cs="Arial"/>
                <w:bCs/>
              </w:rPr>
              <w:t>соответствуют установленным требованиям</w:t>
            </w:r>
          </w:p>
        </w:tc>
        <w:tc>
          <w:tcPr>
            <w:tcW w:w="646" w:type="dxa"/>
            <w:tcBorders>
              <w:top w:val="nil"/>
              <w:left w:val="single" w:sz="4" w:space="0" w:color="000000"/>
              <w:bottom w:val="nil"/>
              <w:right w:val="nil"/>
            </w:tcBorders>
            <w:shd w:val="clear" w:color="auto" w:fill="FFFFFF"/>
          </w:tcPr>
          <w:p w:rsidR="00EA0F83" w:rsidRDefault="00EA0F83">
            <w:pPr>
              <w:widowControl w:val="0"/>
              <w:suppressAutoHyphens/>
              <w:autoSpaceDE w:val="0"/>
              <w:snapToGrid w:val="0"/>
              <w:spacing w:line="100" w:lineRule="atLeast"/>
              <w:ind w:left="173"/>
              <w:jc w:val="center"/>
              <w:rPr>
                <w:rFonts w:ascii="Arial" w:eastAsia="Arial" w:hAnsi="Arial" w:cs="Arial"/>
                <w:bCs/>
                <w:kern w:val="2"/>
                <w:lang w:bidi="ru-RU"/>
              </w:rPr>
            </w:pP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A0F83" w:rsidRDefault="00EA0F83">
            <w:pPr>
              <w:pStyle w:val="NoSpacing"/>
              <w:ind w:left="173"/>
              <w:jc w:val="center"/>
              <w:rPr>
                <w:rFonts w:ascii="Arial" w:hAnsi="Arial" w:cs="Arial"/>
                <w:sz w:val="24"/>
                <w:szCs w:val="24"/>
              </w:rPr>
            </w:pPr>
            <w:r>
              <w:rPr>
                <w:rFonts w:ascii="Arial" w:hAnsi="Arial" w:cs="Arial"/>
                <w:sz w:val="24"/>
                <w:szCs w:val="24"/>
              </w:rPr>
              <w:t>Да</w:t>
            </w:r>
          </w:p>
        </w:tc>
      </w:tr>
    </w:tbl>
    <w:p w:rsidR="00EA0F83" w:rsidRDefault="00EA0F83" w:rsidP="00EA0F83">
      <w:pPr>
        <w:spacing w:line="100" w:lineRule="atLeast"/>
        <w:ind w:left="173"/>
        <w:rPr>
          <w:rFonts w:ascii="Arial" w:eastAsia="Arial" w:hAnsi="Arial" w:cs="Arial"/>
          <w:bCs/>
          <w:kern w:val="2"/>
          <w:lang w:bidi="ru-RU"/>
        </w:rPr>
      </w:pPr>
      <w:r>
        <w:rPr>
          <w:rFonts w:ascii="Arial" w:hAnsi="Arial" w:cs="Arial"/>
          <w:bCs/>
        </w:rPr>
        <w:t xml:space="preserve">                                                                                                                 </w:t>
      </w:r>
    </w:p>
    <w:p w:rsidR="00EA0F83" w:rsidRDefault="00EA0F83" w:rsidP="00EA0F83">
      <w:pPr>
        <w:spacing w:line="100" w:lineRule="atLeast"/>
        <w:ind w:left="173"/>
        <w:rPr>
          <w:rFonts w:ascii="Arial" w:eastAsia="Times New Roman" w:hAnsi="Arial" w:cs="Arial"/>
          <w:bCs/>
        </w:rPr>
      </w:pPr>
    </w:p>
    <w:tbl>
      <w:tblPr>
        <w:tblW w:w="0" w:type="auto"/>
        <w:tblInd w:w="94" w:type="dxa"/>
        <w:tblLayout w:type="fixed"/>
        <w:tblLook w:val="04A0"/>
      </w:tblPr>
      <w:tblGrid>
        <w:gridCol w:w="1788"/>
        <w:gridCol w:w="843"/>
        <w:gridCol w:w="6861"/>
      </w:tblGrid>
      <w:tr w:rsidR="00EA0F83" w:rsidTr="00EA0F83">
        <w:trPr>
          <w:trHeight w:val="227"/>
        </w:trPr>
        <w:tc>
          <w:tcPr>
            <w:tcW w:w="1788" w:type="dxa"/>
            <w:tcBorders>
              <w:top w:val="single" w:sz="4" w:space="0" w:color="000000"/>
              <w:left w:val="single" w:sz="4" w:space="0" w:color="000000"/>
              <w:bottom w:val="single" w:sz="4" w:space="0" w:color="000000"/>
              <w:right w:val="nil"/>
            </w:tcBorders>
            <w:shd w:val="clear" w:color="auto" w:fill="FFFFFF"/>
            <w:hideMark/>
          </w:tcPr>
          <w:p w:rsidR="00EA0F83" w:rsidRDefault="00EA0F83">
            <w:pPr>
              <w:widowControl w:val="0"/>
              <w:suppressAutoHyphens/>
              <w:autoSpaceDE w:val="0"/>
              <w:spacing w:line="100" w:lineRule="atLeast"/>
              <w:ind w:left="173"/>
              <w:jc w:val="center"/>
              <w:rPr>
                <w:rFonts w:ascii="Arial" w:eastAsia="Arial" w:hAnsi="Arial" w:cs="Arial"/>
                <w:bCs/>
                <w:kern w:val="2"/>
                <w:lang w:bidi="ru-RU"/>
              </w:rPr>
            </w:pPr>
            <w:r>
              <w:rPr>
                <w:rFonts w:ascii="Arial" w:hAnsi="Arial" w:cs="Arial"/>
                <w:bCs/>
              </w:rPr>
              <w:t>Отказ в принятии документов</w:t>
            </w:r>
          </w:p>
        </w:tc>
        <w:tc>
          <w:tcPr>
            <w:tcW w:w="843" w:type="dxa"/>
            <w:tcBorders>
              <w:top w:val="nil"/>
              <w:left w:val="single" w:sz="4" w:space="0" w:color="000000"/>
              <w:bottom w:val="nil"/>
              <w:right w:val="nil"/>
            </w:tcBorders>
          </w:tcPr>
          <w:p w:rsidR="00EA0F83" w:rsidRDefault="00EA0F83">
            <w:pPr>
              <w:widowControl w:val="0"/>
              <w:suppressAutoHyphens/>
              <w:autoSpaceDE w:val="0"/>
              <w:snapToGrid w:val="0"/>
              <w:spacing w:line="100" w:lineRule="atLeast"/>
              <w:ind w:left="173"/>
              <w:jc w:val="center"/>
              <w:rPr>
                <w:rFonts w:ascii="Arial" w:eastAsia="Arial" w:hAnsi="Arial" w:cs="Arial"/>
                <w:bCs/>
                <w:kern w:val="2"/>
                <w:lang w:bidi="ru-RU"/>
              </w:rPr>
            </w:pPr>
          </w:p>
        </w:tc>
        <w:tc>
          <w:tcPr>
            <w:tcW w:w="6861" w:type="dxa"/>
            <w:tcBorders>
              <w:top w:val="single" w:sz="4" w:space="0" w:color="000000"/>
              <w:left w:val="single" w:sz="4" w:space="0" w:color="000000"/>
              <w:bottom w:val="single" w:sz="4" w:space="0" w:color="000000"/>
              <w:right w:val="single" w:sz="4" w:space="0" w:color="000000"/>
            </w:tcBorders>
            <w:vAlign w:val="center"/>
            <w:hideMark/>
          </w:tcPr>
          <w:p w:rsidR="00EA0F83" w:rsidRDefault="00EA0F83">
            <w:pPr>
              <w:widowControl w:val="0"/>
              <w:suppressAutoHyphens/>
              <w:autoSpaceDE w:val="0"/>
              <w:spacing w:line="100" w:lineRule="atLeast"/>
              <w:ind w:left="173"/>
              <w:jc w:val="center"/>
              <w:rPr>
                <w:rFonts w:ascii="Arial" w:eastAsia="Arial" w:hAnsi="Arial" w:cs="Arial"/>
                <w:kern w:val="2"/>
                <w:lang w:bidi="ru-RU"/>
              </w:rPr>
            </w:pPr>
            <w:r>
              <w:rPr>
                <w:rFonts w:ascii="Arial" w:hAnsi="Arial" w:cs="Arial"/>
                <w:bCs/>
              </w:rPr>
              <w:t xml:space="preserve">Принятие и регистрация заявления </w:t>
            </w:r>
          </w:p>
        </w:tc>
      </w:tr>
    </w:tbl>
    <w:p w:rsidR="00EA0F83" w:rsidRDefault="00EA0F83" w:rsidP="00EA0F83">
      <w:pPr>
        <w:spacing w:line="100" w:lineRule="atLeast"/>
        <w:ind w:left="173"/>
        <w:jc w:val="center"/>
        <w:rPr>
          <w:rFonts w:ascii="Arial" w:eastAsia="Arial" w:hAnsi="Arial" w:cs="Arial"/>
          <w:kern w:val="2"/>
          <w:lang w:bidi="ru-RU"/>
        </w:rPr>
      </w:pPr>
    </w:p>
    <w:p w:rsidR="00EA0F83" w:rsidRDefault="00EA0F83" w:rsidP="00EA0F83">
      <w:pPr>
        <w:spacing w:line="100" w:lineRule="atLeast"/>
        <w:ind w:left="173"/>
        <w:jc w:val="center"/>
        <w:rPr>
          <w:rFonts w:ascii="Arial" w:eastAsia="Times New Roman" w:hAnsi="Arial" w:cs="Arial"/>
          <w:bCs/>
        </w:rPr>
      </w:pPr>
      <w:r>
        <w:rPr>
          <w:rFonts w:ascii="Arial" w:hAnsi="Arial" w:cs="Arial"/>
          <w:bCs/>
        </w:rPr>
        <w:t xml:space="preserve"> </w:t>
      </w:r>
    </w:p>
    <w:tbl>
      <w:tblPr>
        <w:tblW w:w="0" w:type="auto"/>
        <w:tblInd w:w="106" w:type="dxa"/>
        <w:tblLayout w:type="fixed"/>
        <w:tblLook w:val="04A0"/>
      </w:tblPr>
      <w:tblGrid>
        <w:gridCol w:w="8558"/>
      </w:tblGrid>
      <w:tr w:rsidR="00EA0F83" w:rsidTr="00EA0F83">
        <w:trPr>
          <w:trHeight w:val="227"/>
        </w:trPr>
        <w:tc>
          <w:tcPr>
            <w:tcW w:w="8558" w:type="dxa"/>
            <w:tcBorders>
              <w:top w:val="single" w:sz="4" w:space="0" w:color="000000"/>
              <w:left w:val="single" w:sz="4" w:space="0" w:color="000000"/>
              <w:bottom w:val="single" w:sz="4" w:space="0" w:color="000000"/>
              <w:right w:val="single" w:sz="4" w:space="0" w:color="000000"/>
            </w:tcBorders>
            <w:hideMark/>
          </w:tcPr>
          <w:p w:rsidR="00EA0F83" w:rsidRDefault="00EA0F83">
            <w:pPr>
              <w:spacing w:line="100" w:lineRule="atLeast"/>
              <w:ind w:left="173"/>
              <w:jc w:val="center"/>
              <w:rPr>
                <w:rFonts w:ascii="Arial" w:eastAsia="Arial" w:hAnsi="Arial" w:cs="Arial"/>
                <w:bCs/>
                <w:kern w:val="2"/>
                <w:lang w:bidi="ru-RU"/>
              </w:rPr>
            </w:pPr>
            <w:r>
              <w:rPr>
                <w:rFonts w:ascii="Arial" w:hAnsi="Arial" w:cs="Arial"/>
                <w:bCs/>
              </w:rPr>
              <w:t xml:space="preserve">Получение документов посредством направления межведомственных запросов </w:t>
            </w:r>
          </w:p>
          <w:p w:rsidR="00EA0F83" w:rsidRDefault="00EA0F83">
            <w:pPr>
              <w:widowControl w:val="0"/>
              <w:suppressAutoHyphens/>
              <w:autoSpaceDE w:val="0"/>
              <w:spacing w:line="100" w:lineRule="atLeast"/>
              <w:ind w:left="173"/>
              <w:jc w:val="center"/>
              <w:rPr>
                <w:rFonts w:ascii="Arial" w:eastAsia="Arial" w:hAnsi="Arial" w:cs="Arial"/>
                <w:kern w:val="2"/>
                <w:lang w:bidi="ru-RU"/>
              </w:rPr>
            </w:pPr>
            <w:r>
              <w:rPr>
                <w:rFonts w:ascii="Arial" w:hAnsi="Arial" w:cs="Arial"/>
                <w:bCs/>
              </w:rPr>
              <w:t>(при необходимости)</w:t>
            </w:r>
          </w:p>
        </w:tc>
      </w:tr>
    </w:tbl>
    <w:p w:rsidR="00EA0F83" w:rsidRDefault="00EA0F83" w:rsidP="00EA0F83">
      <w:pPr>
        <w:spacing w:line="100" w:lineRule="atLeast"/>
        <w:ind w:left="173"/>
        <w:jc w:val="center"/>
        <w:rPr>
          <w:rFonts w:ascii="Arial" w:eastAsia="Arial" w:hAnsi="Arial" w:cs="Arial"/>
          <w:bCs/>
          <w:kern w:val="2"/>
          <w:lang w:bidi="ru-RU"/>
        </w:rPr>
      </w:pPr>
      <w:r>
        <w:rPr>
          <w:rFonts w:ascii="Arial" w:hAnsi="Arial" w:cs="Arial"/>
          <w:bCs/>
        </w:rPr>
        <w:t xml:space="preserve">    </w:t>
      </w:r>
    </w:p>
    <w:tbl>
      <w:tblPr>
        <w:tblW w:w="0" w:type="auto"/>
        <w:tblInd w:w="106" w:type="dxa"/>
        <w:tblLayout w:type="fixed"/>
        <w:tblLook w:val="04A0"/>
      </w:tblPr>
      <w:tblGrid>
        <w:gridCol w:w="1800"/>
        <w:gridCol w:w="681"/>
        <w:gridCol w:w="4407"/>
        <w:gridCol w:w="635"/>
        <w:gridCol w:w="1957"/>
      </w:tblGrid>
      <w:tr w:rsidR="00EA0F83" w:rsidTr="00EA0F83">
        <w:trPr>
          <w:trHeight w:val="227"/>
        </w:trPr>
        <w:tc>
          <w:tcPr>
            <w:tcW w:w="1800" w:type="dxa"/>
            <w:tcBorders>
              <w:top w:val="single" w:sz="4" w:space="0" w:color="000000"/>
              <w:left w:val="single" w:sz="4" w:space="0" w:color="000000"/>
              <w:bottom w:val="single" w:sz="4" w:space="0" w:color="000000"/>
              <w:right w:val="nil"/>
            </w:tcBorders>
            <w:shd w:val="clear" w:color="auto" w:fill="FFFFFF"/>
            <w:vAlign w:val="center"/>
            <w:hideMark/>
          </w:tcPr>
          <w:p w:rsidR="00EA0F83" w:rsidRDefault="00EA0F83">
            <w:pPr>
              <w:widowControl w:val="0"/>
              <w:suppressAutoHyphens/>
              <w:autoSpaceDE w:val="0"/>
              <w:spacing w:line="100" w:lineRule="atLeast"/>
              <w:ind w:left="173"/>
              <w:jc w:val="center"/>
              <w:rPr>
                <w:rFonts w:ascii="Arial" w:eastAsia="Arial" w:hAnsi="Arial" w:cs="Arial"/>
                <w:bCs/>
                <w:kern w:val="2"/>
                <w:lang w:bidi="ru-RU"/>
              </w:rPr>
            </w:pPr>
            <w:r>
              <w:rPr>
                <w:rFonts w:ascii="Arial" w:hAnsi="Arial" w:cs="Arial"/>
                <w:bCs/>
              </w:rPr>
              <w:lastRenderedPageBreak/>
              <w:t>Имеются</w:t>
            </w:r>
          </w:p>
        </w:tc>
        <w:tc>
          <w:tcPr>
            <w:tcW w:w="681" w:type="dxa"/>
            <w:tcBorders>
              <w:top w:val="nil"/>
              <w:left w:val="single" w:sz="4" w:space="0" w:color="000000"/>
              <w:bottom w:val="nil"/>
              <w:right w:val="nil"/>
            </w:tcBorders>
            <w:shd w:val="clear" w:color="auto" w:fill="FFFFFF"/>
          </w:tcPr>
          <w:p w:rsidR="00EA0F83" w:rsidRDefault="00EA0F83">
            <w:pPr>
              <w:widowControl w:val="0"/>
              <w:suppressAutoHyphens/>
              <w:autoSpaceDE w:val="0"/>
              <w:snapToGrid w:val="0"/>
              <w:spacing w:line="100" w:lineRule="atLeast"/>
              <w:ind w:left="173"/>
              <w:jc w:val="center"/>
              <w:rPr>
                <w:rFonts w:ascii="Arial" w:eastAsia="Arial" w:hAnsi="Arial" w:cs="Arial"/>
                <w:bCs/>
                <w:kern w:val="2"/>
                <w:lang w:bidi="ru-RU"/>
              </w:rPr>
            </w:pPr>
          </w:p>
        </w:tc>
        <w:tc>
          <w:tcPr>
            <w:tcW w:w="4407" w:type="dxa"/>
            <w:tcBorders>
              <w:top w:val="single" w:sz="4" w:space="0" w:color="000000"/>
              <w:left w:val="single" w:sz="4" w:space="0" w:color="000000"/>
              <w:bottom w:val="single" w:sz="4" w:space="0" w:color="000000"/>
              <w:right w:val="nil"/>
            </w:tcBorders>
            <w:shd w:val="clear" w:color="auto" w:fill="FFFFFF"/>
            <w:hideMark/>
          </w:tcPr>
          <w:p w:rsidR="00EA0F83" w:rsidRDefault="00EA0F83">
            <w:pPr>
              <w:spacing w:line="100" w:lineRule="atLeast"/>
              <w:ind w:left="173"/>
              <w:jc w:val="center"/>
              <w:rPr>
                <w:rFonts w:ascii="Arial" w:eastAsia="Arial" w:hAnsi="Arial" w:cs="Arial"/>
                <w:bCs/>
                <w:kern w:val="2"/>
                <w:lang w:bidi="ru-RU"/>
              </w:rPr>
            </w:pPr>
            <w:r>
              <w:rPr>
                <w:rFonts w:ascii="Arial" w:hAnsi="Arial" w:cs="Arial"/>
                <w:bCs/>
              </w:rPr>
              <w:t xml:space="preserve">Установление наличия оснований для отказа </w:t>
            </w:r>
          </w:p>
          <w:p w:rsidR="00EA0F83" w:rsidRDefault="00EA0F83">
            <w:pPr>
              <w:widowControl w:val="0"/>
              <w:suppressAutoHyphens/>
              <w:autoSpaceDE w:val="0"/>
              <w:spacing w:line="100" w:lineRule="atLeast"/>
              <w:ind w:left="173"/>
              <w:jc w:val="center"/>
              <w:rPr>
                <w:rFonts w:ascii="Arial" w:eastAsia="Arial" w:hAnsi="Arial" w:cs="Arial"/>
                <w:bCs/>
                <w:kern w:val="2"/>
                <w:lang w:bidi="ru-RU"/>
              </w:rPr>
            </w:pPr>
            <w:r>
              <w:rPr>
                <w:rFonts w:ascii="Arial" w:hAnsi="Arial" w:cs="Arial"/>
                <w:bCs/>
              </w:rPr>
              <w:t>в предоставлении муниципальной услуги</w:t>
            </w:r>
          </w:p>
        </w:tc>
        <w:tc>
          <w:tcPr>
            <w:tcW w:w="635" w:type="dxa"/>
            <w:tcBorders>
              <w:top w:val="nil"/>
              <w:left w:val="single" w:sz="4" w:space="0" w:color="000000"/>
              <w:bottom w:val="nil"/>
              <w:right w:val="nil"/>
            </w:tcBorders>
            <w:shd w:val="clear" w:color="auto" w:fill="FFFFFF"/>
          </w:tcPr>
          <w:p w:rsidR="00EA0F83" w:rsidRDefault="00EA0F83">
            <w:pPr>
              <w:widowControl w:val="0"/>
              <w:suppressAutoHyphens/>
              <w:autoSpaceDE w:val="0"/>
              <w:snapToGrid w:val="0"/>
              <w:spacing w:line="100" w:lineRule="atLeast"/>
              <w:ind w:left="173"/>
              <w:jc w:val="center"/>
              <w:rPr>
                <w:rFonts w:ascii="Arial" w:eastAsia="Arial" w:hAnsi="Arial" w:cs="Arial"/>
                <w:bCs/>
                <w:kern w:val="2"/>
                <w:lang w:bidi="ru-RU"/>
              </w:rPr>
            </w:pPr>
          </w:p>
        </w:tc>
        <w:tc>
          <w:tcPr>
            <w:tcW w:w="19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A0F83" w:rsidRDefault="00EA0F83">
            <w:pPr>
              <w:widowControl w:val="0"/>
              <w:suppressAutoHyphens/>
              <w:autoSpaceDE w:val="0"/>
              <w:spacing w:line="100" w:lineRule="atLeast"/>
              <w:ind w:left="173"/>
              <w:jc w:val="center"/>
              <w:rPr>
                <w:rFonts w:ascii="Arial" w:eastAsia="Arial" w:hAnsi="Arial" w:cs="Arial"/>
                <w:kern w:val="2"/>
                <w:lang w:bidi="ru-RU"/>
              </w:rPr>
            </w:pPr>
            <w:r>
              <w:rPr>
                <w:rFonts w:ascii="Arial" w:hAnsi="Arial" w:cs="Arial"/>
                <w:bCs/>
              </w:rPr>
              <w:t>Отсутствуют</w:t>
            </w:r>
          </w:p>
        </w:tc>
      </w:tr>
    </w:tbl>
    <w:p w:rsidR="00EA0F83" w:rsidRDefault="00EA0F83" w:rsidP="00EA0F83">
      <w:pPr>
        <w:spacing w:line="100" w:lineRule="atLeast"/>
        <w:ind w:left="173"/>
        <w:rPr>
          <w:rFonts w:ascii="Arial" w:eastAsia="Arial" w:hAnsi="Arial" w:cs="Arial"/>
          <w:bCs/>
          <w:kern w:val="2"/>
          <w:lang w:bidi="ru-RU"/>
        </w:rPr>
      </w:pPr>
      <w:r>
        <w:rPr>
          <w:rFonts w:ascii="Arial" w:hAnsi="Arial" w:cs="Arial"/>
          <w:bCs/>
        </w:rPr>
        <w:t xml:space="preserve">                                                     </w:t>
      </w:r>
    </w:p>
    <w:p w:rsidR="00EA0F83" w:rsidRDefault="00EA0F83" w:rsidP="00EA0F83">
      <w:pPr>
        <w:spacing w:line="100" w:lineRule="atLeast"/>
        <w:ind w:left="173"/>
        <w:rPr>
          <w:rFonts w:ascii="Arial" w:eastAsia="Times New Roman" w:hAnsi="Arial" w:cs="Arial"/>
          <w:bCs/>
        </w:rPr>
      </w:pPr>
      <w:r>
        <w:rPr>
          <w:rFonts w:ascii="Arial" w:hAnsi="Arial" w:cs="Arial"/>
          <w:bCs/>
        </w:rPr>
        <w:t xml:space="preserve">    </w:t>
      </w:r>
    </w:p>
    <w:tbl>
      <w:tblPr>
        <w:tblW w:w="0" w:type="auto"/>
        <w:tblInd w:w="83" w:type="dxa"/>
        <w:tblLayout w:type="fixed"/>
        <w:tblLook w:val="04A0"/>
      </w:tblPr>
      <w:tblGrid>
        <w:gridCol w:w="1212"/>
        <w:gridCol w:w="680"/>
        <w:gridCol w:w="4500"/>
        <w:gridCol w:w="658"/>
        <w:gridCol w:w="1410"/>
      </w:tblGrid>
      <w:tr w:rsidR="00EA0F83" w:rsidTr="00EA0F83">
        <w:trPr>
          <w:trHeight w:val="227"/>
        </w:trPr>
        <w:tc>
          <w:tcPr>
            <w:tcW w:w="1212" w:type="dxa"/>
            <w:tcBorders>
              <w:top w:val="single" w:sz="4" w:space="0" w:color="000000"/>
              <w:left w:val="single" w:sz="4" w:space="0" w:color="000000"/>
              <w:bottom w:val="single" w:sz="4" w:space="0" w:color="000000"/>
              <w:right w:val="nil"/>
            </w:tcBorders>
            <w:shd w:val="clear" w:color="auto" w:fill="FFFFFF"/>
            <w:vAlign w:val="center"/>
            <w:hideMark/>
          </w:tcPr>
          <w:p w:rsidR="00EA0F83" w:rsidRDefault="00EA0F83">
            <w:pPr>
              <w:widowControl w:val="0"/>
              <w:suppressAutoHyphens/>
              <w:autoSpaceDE w:val="0"/>
              <w:spacing w:line="100" w:lineRule="atLeast"/>
              <w:ind w:left="173"/>
              <w:jc w:val="center"/>
              <w:rPr>
                <w:rFonts w:ascii="Arial" w:eastAsia="Arial" w:hAnsi="Arial" w:cs="Arial"/>
                <w:bCs/>
                <w:kern w:val="2"/>
                <w:lang w:bidi="ru-RU"/>
              </w:rPr>
            </w:pPr>
            <w:r>
              <w:rPr>
                <w:rFonts w:ascii="Arial" w:hAnsi="Arial" w:cs="Arial"/>
                <w:bCs/>
              </w:rPr>
              <w:t>Имеются</w:t>
            </w:r>
          </w:p>
        </w:tc>
        <w:tc>
          <w:tcPr>
            <w:tcW w:w="680" w:type="dxa"/>
            <w:tcBorders>
              <w:top w:val="nil"/>
              <w:left w:val="single" w:sz="4" w:space="0" w:color="000000"/>
              <w:bottom w:val="nil"/>
              <w:right w:val="nil"/>
            </w:tcBorders>
            <w:shd w:val="clear" w:color="auto" w:fill="FFFFFF"/>
          </w:tcPr>
          <w:p w:rsidR="00EA0F83" w:rsidRDefault="00EA0F83">
            <w:pPr>
              <w:widowControl w:val="0"/>
              <w:suppressAutoHyphens/>
              <w:autoSpaceDE w:val="0"/>
              <w:snapToGrid w:val="0"/>
              <w:spacing w:line="100" w:lineRule="atLeast"/>
              <w:ind w:left="173"/>
              <w:jc w:val="center"/>
              <w:rPr>
                <w:rFonts w:ascii="Arial" w:eastAsia="Arial" w:hAnsi="Arial" w:cs="Arial"/>
                <w:bCs/>
                <w:kern w:val="2"/>
                <w:lang w:bidi="ru-RU"/>
              </w:rPr>
            </w:pPr>
          </w:p>
        </w:tc>
        <w:tc>
          <w:tcPr>
            <w:tcW w:w="4500" w:type="dxa"/>
            <w:tcBorders>
              <w:top w:val="single" w:sz="4" w:space="0" w:color="000000"/>
              <w:left w:val="single" w:sz="4" w:space="0" w:color="000000"/>
              <w:bottom w:val="single" w:sz="4" w:space="0" w:color="000000"/>
              <w:right w:val="nil"/>
            </w:tcBorders>
            <w:shd w:val="clear" w:color="auto" w:fill="FFFFFF"/>
            <w:hideMark/>
          </w:tcPr>
          <w:p w:rsidR="00EA0F83" w:rsidRDefault="00EA0F83">
            <w:pPr>
              <w:spacing w:line="100" w:lineRule="atLeast"/>
              <w:ind w:left="173"/>
              <w:jc w:val="center"/>
              <w:rPr>
                <w:rFonts w:ascii="Arial" w:eastAsia="Arial" w:hAnsi="Arial" w:cs="Arial"/>
                <w:bCs/>
                <w:kern w:val="2"/>
                <w:lang w:bidi="ru-RU"/>
              </w:rPr>
            </w:pPr>
            <w:r>
              <w:rPr>
                <w:rFonts w:ascii="Arial" w:hAnsi="Arial" w:cs="Arial"/>
                <w:bCs/>
              </w:rPr>
              <w:t xml:space="preserve">Установление наличия оснований </w:t>
            </w:r>
          </w:p>
          <w:p w:rsidR="00EA0F83" w:rsidRDefault="00EA0F83">
            <w:pPr>
              <w:spacing w:line="100" w:lineRule="atLeast"/>
              <w:ind w:left="173"/>
              <w:jc w:val="center"/>
              <w:rPr>
                <w:rFonts w:ascii="Arial" w:eastAsia="Times New Roman" w:hAnsi="Arial" w:cs="Arial"/>
                <w:bCs/>
              </w:rPr>
            </w:pPr>
            <w:r>
              <w:rPr>
                <w:rFonts w:ascii="Arial" w:hAnsi="Arial" w:cs="Arial"/>
                <w:bCs/>
              </w:rPr>
              <w:t xml:space="preserve">для приостановления предоставления </w:t>
            </w:r>
          </w:p>
          <w:p w:rsidR="00EA0F83" w:rsidRDefault="00EA0F83">
            <w:pPr>
              <w:widowControl w:val="0"/>
              <w:suppressAutoHyphens/>
              <w:autoSpaceDE w:val="0"/>
              <w:spacing w:line="100" w:lineRule="atLeast"/>
              <w:ind w:left="173"/>
              <w:jc w:val="center"/>
              <w:rPr>
                <w:rFonts w:ascii="Arial" w:eastAsia="Arial" w:hAnsi="Arial" w:cs="Arial"/>
                <w:bCs/>
                <w:kern w:val="2"/>
                <w:lang w:bidi="ru-RU"/>
              </w:rPr>
            </w:pPr>
            <w:r>
              <w:rPr>
                <w:rFonts w:ascii="Arial" w:hAnsi="Arial" w:cs="Arial"/>
                <w:bCs/>
              </w:rPr>
              <w:t>муниципальной услуги</w:t>
            </w:r>
          </w:p>
        </w:tc>
        <w:tc>
          <w:tcPr>
            <w:tcW w:w="658" w:type="dxa"/>
            <w:tcBorders>
              <w:top w:val="nil"/>
              <w:left w:val="single" w:sz="4" w:space="0" w:color="000000"/>
              <w:bottom w:val="nil"/>
              <w:right w:val="nil"/>
            </w:tcBorders>
            <w:shd w:val="clear" w:color="auto" w:fill="FFFFFF"/>
          </w:tcPr>
          <w:p w:rsidR="00EA0F83" w:rsidRDefault="00EA0F83">
            <w:pPr>
              <w:widowControl w:val="0"/>
              <w:suppressAutoHyphens/>
              <w:autoSpaceDE w:val="0"/>
              <w:snapToGrid w:val="0"/>
              <w:spacing w:line="100" w:lineRule="atLeast"/>
              <w:ind w:left="173"/>
              <w:jc w:val="center"/>
              <w:rPr>
                <w:rFonts w:ascii="Arial" w:eastAsia="Arial" w:hAnsi="Arial" w:cs="Arial"/>
                <w:bCs/>
                <w:kern w:val="2"/>
                <w:lang w:bidi="ru-RU"/>
              </w:rPr>
            </w:pP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A0F83" w:rsidRDefault="00EA0F83">
            <w:pPr>
              <w:widowControl w:val="0"/>
              <w:suppressAutoHyphens/>
              <w:autoSpaceDE w:val="0"/>
              <w:spacing w:line="100" w:lineRule="atLeast"/>
              <w:ind w:left="173"/>
              <w:jc w:val="center"/>
              <w:rPr>
                <w:rFonts w:ascii="Arial" w:eastAsia="Arial" w:hAnsi="Arial" w:cs="Arial"/>
                <w:kern w:val="2"/>
                <w:lang w:bidi="ru-RU"/>
              </w:rPr>
            </w:pPr>
            <w:r>
              <w:rPr>
                <w:rFonts w:ascii="Arial" w:hAnsi="Arial" w:cs="Arial"/>
                <w:bCs/>
              </w:rPr>
              <w:t>Отсутствуют</w:t>
            </w:r>
          </w:p>
        </w:tc>
      </w:tr>
    </w:tbl>
    <w:p w:rsidR="00EA0F83" w:rsidRDefault="00EA0F83" w:rsidP="00EA0F83">
      <w:pPr>
        <w:spacing w:line="100" w:lineRule="atLeast"/>
        <w:ind w:left="173"/>
        <w:rPr>
          <w:rFonts w:ascii="Arial" w:eastAsia="Arial" w:hAnsi="Arial" w:cs="Arial"/>
          <w:kern w:val="2"/>
          <w:lang w:bidi="ru-RU"/>
        </w:rPr>
      </w:pPr>
    </w:p>
    <w:p w:rsidR="00EA0F83" w:rsidRDefault="00EA0F83" w:rsidP="00EA0F83">
      <w:pPr>
        <w:spacing w:line="100" w:lineRule="atLeast"/>
        <w:ind w:left="173"/>
        <w:rPr>
          <w:rFonts w:ascii="Arial" w:eastAsia="Times New Roman" w:hAnsi="Arial" w:cs="Arial"/>
          <w:bCs/>
        </w:rPr>
      </w:pPr>
      <w:r>
        <w:rPr>
          <w:rFonts w:ascii="Arial" w:hAnsi="Arial" w:cs="Arial"/>
          <w:bCs/>
        </w:rPr>
        <w:t xml:space="preserve">                                                                     </w:t>
      </w:r>
    </w:p>
    <w:tbl>
      <w:tblPr>
        <w:tblW w:w="0" w:type="auto"/>
        <w:tblInd w:w="106" w:type="dxa"/>
        <w:tblLayout w:type="fixed"/>
        <w:tblLook w:val="04A0"/>
      </w:tblPr>
      <w:tblGrid>
        <w:gridCol w:w="1835"/>
        <w:gridCol w:w="692"/>
        <w:gridCol w:w="5243"/>
      </w:tblGrid>
      <w:tr w:rsidR="00EA0F83" w:rsidTr="00EA0F83">
        <w:trPr>
          <w:trHeight w:val="839"/>
        </w:trPr>
        <w:tc>
          <w:tcPr>
            <w:tcW w:w="1835" w:type="dxa"/>
            <w:tcBorders>
              <w:top w:val="single" w:sz="4" w:space="0" w:color="000000"/>
              <w:left w:val="single" w:sz="4" w:space="0" w:color="000000"/>
              <w:bottom w:val="single" w:sz="4" w:space="0" w:color="000000"/>
              <w:right w:val="nil"/>
            </w:tcBorders>
            <w:shd w:val="clear" w:color="auto" w:fill="FFFFFF"/>
            <w:vAlign w:val="center"/>
            <w:hideMark/>
          </w:tcPr>
          <w:p w:rsidR="00EA0F83" w:rsidRDefault="00EA0F83">
            <w:pPr>
              <w:spacing w:line="100" w:lineRule="atLeast"/>
              <w:ind w:left="173"/>
              <w:jc w:val="center"/>
              <w:rPr>
                <w:rFonts w:ascii="Arial" w:eastAsia="Arial" w:hAnsi="Arial" w:cs="Arial"/>
                <w:bCs/>
                <w:kern w:val="2"/>
                <w:lang w:bidi="ru-RU"/>
              </w:rPr>
            </w:pPr>
            <w:r>
              <w:rPr>
                <w:rFonts w:ascii="Arial" w:hAnsi="Arial" w:cs="Arial"/>
                <w:bCs/>
              </w:rPr>
              <w:t xml:space="preserve">Отказ </w:t>
            </w:r>
          </w:p>
          <w:p w:rsidR="00EA0F83" w:rsidRDefault="00EA0F83">
            <w:pPr>
              <w:widowControl w:val="0"/>
              <w:suppressAutoHyphens/>
              <w:autoSpaceDE w:val="0"/>
              <w:spacing w:line="100" w:lineRule="atLeast"/>
              <w:ind w:left="173"/>
              <w:jc w:val="center"/>
              <w:rPr>
                <w:rFonts w:ascii="Arial" w:eastAsia="Arial" w:hAnsi="Arial" w:cs="Arial"/>
                <w:bCs/>
                <w:kern w:val="2"/>
                <w:lang w:bidi="ru-RU"/>
              </w:rPr>
            </w:pPr>
            <w:r>
              <w:rPr>
                <w:rFonts w:ascii="Arial" w:hAnsi="Arial" w:cs="Arial"/>
                <w:bCs/>
              </w:rPr>
              <w:t>в предоставлении муниципальной услуги</w:t>
            </w:r>
          </w:p>
        </w:tc>
        <w:tc>
          <w:tcPr>
            <w:tcW w:w="692" w:type="dxa"/>
            <w:tcBorders>
              <w:top w:val="nil"/>
              <w:left w:val="single" w:sz="4" w:space="0" w:color="000000"/>
              <w:bottom w:val="nil"/>
              <w:right w:val="nil"/>
            </w:tcBorders>
            <w:shd w:val="clear" w:color="auto" w:fill="FFFFFF"/>
          </w:tcPr>
          <w:p w:rsidR="00EA0F83" w:rsidRDefault="00EA0F83">
            <w:pPr>
              <w:widowControl w:val="0"/>
              <w:suppressAutoHyphens/>
              <w:autoSpaceDE w:val="0"/>
              <w:snapToGrid w:val="0"/>
              <w:spacing w:line="100" w:lineRule="atLeast"/>
              <w:ind w:left="173"/>
              <w:jc w:val="center"/>
              <w:rPr>
                <w:rFonts w:ascii="Arial" w:eastAsia="Arial" w:hAnsi="Arial" w:cs="Arial"/>
                <w:bCs/>
                <w:kern w:val="2"/>
                <w:lang w:bidi="ru-RU"/>
              </w:rPr>
            </w:pPr>
          </w:p>
        </w:tc>
        <w:tc>
          <w:tcPr>
            <w:tcW w:w="52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A0F83" w:rsidRDefault="00EA0F83">
            <w:pPr>
              <w:spacing w:line="100" w:lineRule="atLeast"/>
              <w:ind w:left="173"/>
              <w:jc w:val="center"/>
              <w:rPr>
                <w:rFonts w:ascii="Arial" w:eastAsia="Arial" w:hAnsi="Arial" w:cs="Arial"/>
                <w:bCs/>
                <w:kern w:val="2"/>
                <w:lang w:bidi="ru-RU"/>
              </w:rPr>
            </w:pPr>
            <w:r>
              <w:rPr>
                <w:rFonts w:ascii="Arial" w:hAnsi="Arial" w:cs="Arial"/>
                <w:bCs/>
              </w:rPr>
              <w:t xml:space="preserve">Уведомление Заявителя о приостановлении предоставления муниципальной услуги, с указанием причин, </w:t>
            </w:r>
          </w:p>
          <w:p w:rsidR="00EA0F83" w:rsidRDefault="00EA0F83">
            <w:pPr>
              <w:widowControl w:val="0"/>
              <w:suppressAutoHyphens/>
              <w:autoSpaceDE w:val="0"/>
              <w:spacing w:line="100" w:lineRule="atLeast"/>
              <w:ind w:left="173"/>
              <w:jc w:val="center"/>
              <w:rPr>
                <w:rFonts w:ascii="Arial" w:eastAsia="Arial" w:hAnsi="Arial" w:cs="Arial"/>
                <w:kern w:val="2"/>
                <w:lang w:bidi="ru-RU"/>
              </w:rPr>
            </w:pPr>
            <w:r>
              <w:rPr>
                <w:rFonts w:ascii="Arial" w:hAnsi="Arial" w:cs="Arial"/>
                <w:bCs/>
              </w:rPr>
              <w:t>послужившим основанием для приостановления</w:t>
            </w:r>
          </w:p>
        </w:tc>
      </w:tr>
    </w:tbl>
    <w:p w:rsidR="00EA0F83" w:rsidRDefault="00EA0F83" w:rsidP="00EA0F83">
      <w:pPr>
        <w:spacing w:line="100" w:lineRule="atLeast"/>
        <w:ind w:left="173"/>
        <w:rPr>
          <w:rFonts w:ascii="Arial" w:eastAsia="Arial" w:hAnsi="Arial" w:cs="Arial"/>
          <w:kern w:val="2"/>
          <w:lang w:bidi="ru-RU"/>
        </w:rPr>
      </w:pPr>
    </w:p>
    <w:p w:rsidR="00EA0F83" w:rsidRDefault="00EA0F83" w:rsidP="00EA0F83">
      <w:pPr>
        <w:spacing w:line="100" w:lineRule="atLeast"/>
        <w:ind w:left="173"/>
        <w:rPr>
          <w:rFonts w:ascii="Arial" w:eastAsia="Times New Roman" w:hAnsi="Arial" w:cs="Arial"/>
          <w:bCs/>
        </w:rPr>
      </w:pPr>
    </w:p>
    <w:p w:rsidR="00EA0F83" w:rsidRDefault="00EA0F83" w:rsidP="00EA0F83">
      <w:pPr>
        <w:spacing w:line="100" w:lineRule="atLeast"/>
        <w:ind w:left="173"/>
        <w:rPr>
          <w:rFonts w:ascii="Arial" w:hAnsi="Arial" w:cs="Arial"/>
          <w:bCs/>
        </w:rPr>
      </w:pPr>
      <w:r>
        <w:rPr>
          <w:rFonts w:ascii="Arial" w:hAnsi="Arial" w:cs="Arial"/>
          <w:bCs/>
        </w:rPr>
        <w:t xml:space="preserve">                </w:t>
      </w:r>
    </w:p>
    <w:tbl>
      <w:tblPr>
        <w:tblW w:w="0" w:type="auto"/>
        <w:tblInd w:w="117" w:type="dxa"/>
        <w:tblLayout w:type="fixed"/>
        <w:tblLook w:val="04A0"/>
      </w:tblPr>
      <w:tblGrid>
        <w:gridCol w:w="1350"/>
        <w:gridCol w:w="692"/>
        <w:gridCol w:w="3589"/>
        <w:gridCol w:w="715"/>
        <w:gridCol w:w="1652"/>
      </w:tblGrid>
      <w:tr w:rsidR="00EA0F83" w:rsidTr="00EA0F83">
        <w:trPr>
          <w:trHeight w:val="839"/>
        </w:trPr>
        <w:tc>
          <w:tcPr>
            <w:tcW w:w="1350" w:type="dxa"/>
            <w:tcBorders>
              <w:top w:val="single" w:sz="4" w:space="0" w:color="000000"/>
              <w:left w:val="single" w:sz="4" w:space="0" w:color="000000"/>
              <w:bottom w:val="single" w:sz="4" w:space="0" w:color="000000"/>
              <w:right w:val="nil"/>
            </w:tcBorders>
            <w:shd w:val="clear" w:color="auto" w:fill="FFFFFF"/>
            <w:vAlign w:val="center"/>
            <w:hideMark/>
          </w:tcPr>
          <w:p w:rsidR="00EA0F83" w:rsidRDefault="00EA0F83">
            <w:pPr>
              <w:widowControl w:val="0"/>
              <w:suppressAutoHyphens/>
              <w:autoSpaceDE w:val="0"/>
              <w:spacing w:line="100" w:lineRule="atLeast"/>
              <w:ind w:left="173"/>
              <w:jc w:val="center"/>
              <w:rPr>
                <w:rFonts w:ascii="Arial" w:eastAsia="Arial" w:hAnsi="Arial" w:cs="Arial"/>
                <w:bCs/>
                <w:kern w:val="2"/>
                <w:lang w:bidi="ru-RU"/>
              </w:rPr>
            </w:pPr>
            <w:r>
              <w:rPr>
                <w:rFonts w:ascii="Arial" w:hAnsi="Arial" w:cs="Arial"/>
                <w:bCs/>
              </w:rPr>
              <w:t>Не устранены</w:t>
            </w:r>
          </w:p>
        </w:tc>
        <w:tc>
          <w:tcPr>
            <w:tcW w:w="692" w:type="dxa"/>
            <w:tcBorders>
              <w:top w:val="nil"/>
              <w:left w:val="single" w:sz="4" w:space="0" w:color="000000"/>
              <w:bottom w:val="nil"/>
              <w:right w:val="nil"/>
            </w:tcBorders>
            <w:shd w:val="clear" w:color="auto" w:fill="FFFFFF"/>
          </w:tcPr>
          <w:p w:rsidR="00EA0F83" w:rsidRDefault="00EA0F83">
            <w:pPr>
              <w:widowControl w:val="0"/>
              <w:suppressAutoHyphens/>
              <w:autoSpaceDE w:val="0"/>
              <w:snapToGrid w:val="0"/>
              <w:spacing w:line="100" w:lineRule="atLeast"/>
              <w:ind w:left="173"/>
              <w:jc w:val="center"/>
              <w:rPr>
                <w:rFonts w:ascii="Arial" w:eastAsia="Arial" w:hAnsi="Arial" w:cs="Arial"/>
                <w:bCs/>
                <w:kern w:val="2"/>
                <w:lang w:bidi="ru-RU"/>
              </w:rPr>
            </w:pPr>
          </w:p>
        </w:tc>
        <w:tc>
          <w:tcPr>
            <w:tcW w:w="3589" w:type="dxa"/>
            <w:tcBorders>
              <w:top w:val="single" w:sz="4" w:space="0" w:color="000000"/>
              <w:left w:val="single" w:sz="4" w:space="0" w:color="000000"/>
              <w:bottom w:val="single" w:sz="4" w:space="0" w:color="000000"/>
              <w:right w:val="nil"/>
            </w:tcBorders>
            <w:shd w:val="clear" w:color="auto" w:fill="FFFFFF"/>
            <w:hideMark/>
          </w:tcPr>
          <w:p w:rsidR="00EA0F83" w:rsidRDefault="00EA0F83">
            <w:pPr>
              <w:widowControl w:val="0"/>
              <w:suppressAutoHyphens/>
              <w:autoSpaceDE w:val="0"/>
              <w:spacing w:line="100" w:lineRule="atLeast"/>
              <w:ind w:left="173"/>
              <w:jc w:val="center"/>
              <w:rPr>
                <w:rFonts w:ascii="Arial" w:eastAsia="Arial" w:hAnsi="Arial" w:cs="Arial"/>
                <w:bCs/>
                <w:kern w:val="2"/>
                <w:lang w:bidi="ru-RU"/>
              </w:rPr>
            </w:pPr>
            <w:r>
              <w:rPr>
                <w:rFonts w:ascii="Arial" w:hAnsi="Arial" w:cs="Arial"/>
                <w:bCs/>
              </w:rPr>
              <w:t xml:space="preserve">Устранение причин, послуживших основанием для приостановления </w:t>
            </w:r>
          </w:p>
        </w:tc>
        <w:tc>
          <w:tcPr>
            <w:tcW w:w="715" w:type="dxa"/>
            <w:tcBorders>
              <w:top w:val="nil"/>
              <w:left w:val="single" w:sz="4" w:space="0" w:color="000000"/>
              <w:bottom w:val="nil"/>
              <w:right w:val="nil"/>
            </w:tcBorders>
            <w:shd w:val="clear" w:color="auto" w:fill="FFFFFF"/>
          </w:tcPr>
          <w:p w:rsidR="00EA0F83" w:rsidRDefault="00EA0F83">
            <w:pPr>
              <w:widowControl w:val="0"/>
              <w:suppressAutoHyphens/>
              <w:autoSpaceDE w:val="0"/>
              <w:snapToGrid w:val="0"/>
              <w:spacing w:line="100" w:lineRule="atLeast"/>
              <w:ind w:left="173"/>
              <w:jc w:val="center"/>
              <w:rPr>
                <w:rFonts w:ascii="Arial" w:eastAsia="Arial" w:hAnsi="Arial" w:cs="Arial"/>
                <w:bCs/>
                <w:kern w:val="2"/>
                <w:lang w:bidi="ru-RU"/>
              </w:rPr>
            </w:pPr>
          </w:p>
        </w:tc>
        <w:tc>
          <w:tcPr>
            <w:tcW w:w="16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A0F83" w:rsidRDefault="00EA0F83">
            <w:pPr>
              <w:pStyle w:val="NoSpacing"/>
              <w:ind w:left="173"/>
              <w:jc w:val="center"/>
              <w:rPr>
                <w:rFonts w:ascii="Arial" w:hAnsi="Arial" w:cs="Arial"/>
                <w:sz w:val="24"/>
                <w:szCs w:val="24"/>
              </w:rPr>
            </w:pPr>
            <w:r>
              <w:rPr>
                <w:rFonts w:ascii="Arial" w:hAnsi="Arial" w:cs="Arial"/>
                <w:sz w:val="24"/>
                <w:szCs w:val="24"/>
              </w:rPr>
              <w:t>Устранены</w:t>
            </w:r>
          </w:p>
        </w:tc>
      </w:tr>
    </w:tbl>
    <w:p w:rsidR="00EA0F83" w:rsidRDefault="00EA0F83" w:rsidP="00EA0F83">
      <w:pPr>
        <w:spacing w:line="100" w:lineRule="atLeast"/>
        <w:ind w:left="173"/>
        <w:jc w:val="center"/>
        <w:rPr>
          <w:rFonts w:ascii="Arial" w:eastAsia="Arial" w:hAnsi="Arial" w:cs="Arial"/>
          <w:kern w:val="2"/>
          <w:lang w:bidi="ru-RU"/>
        </w:rPr>
      </w:pPr>
    </w:p>
    <w:p w:rsidR="00EA0F83" w:rsidRDefault="00EA0F83" w:rsidP="00EA0F83">
      <w:pPr>
        <w:spacing w:line="100" w:lineRule="atLeast"/>
        <w:ind w:left="173"/>
        <w:jc w:val="center"/>
        <w:rPr>
          <w:rFonts w:ascii="Arial" w:eastAsia="Times New Roman" w:hAnsi="Arial" w:cs="Arial"/>
          <w:bCs/>
        </w:rPr>
      </w:pPr>
    </w:p>
    <w:tbl>
      <w:tblPr>
        <w:tblW w:w="0" w:type="auto"/>
        <w:tblInd w:w="83" w:type="dxa"/>
        <w:tblLayout w:type="fixed"/>
        <w:tblLook w:val="04A0"/>
      </w:tblPr>
      <w:tblGrid>
        <w:gridCol w:w="2896"/>
        <w:gridCol w:w="358"/>
        <w:gridCol w:w="6516"/>
      </w:tblGrid>
      <w:tr w:rsidR="00EA0F83" w:rsidTr="00EA0F83">
        <w:trPr>
          <w:trHeight w:val="322"/>
        </w:trPr>
        <w:tc>
          <w:tcPr>
            <w:tcW w:w="2896" w:type="dxa"/>
            <w:tcBorders>
              <w:top w:val="single" w:sz="4" w:space="0" w:color="000000"/>
              <w:left w:val="single" w:sz="4" w:space="0" w:color="000000"/>
              <w:bottom w:val="single" w:sz="4" w:space="0" w:color="000000"/>
              <w:right w:val="nil"/>
            </w:tcBorders>
            <w:shd w:val="clear" w:color="auto" w:fill="FFFFFF"/>
            <w:vAlign w:val="center"/>
            <w:hideMark/>
          </w:tcPr>
          <w:p w:rsidR="00EA0F83" w:rsidRDefault="00EA0F83">
            <w:pPr>
              <w:pStyle w:val="NoSpacing"/>
              <w:ind w:left="173"/>
              <w:jc w:val="center"/>
              <w:rPr>
                <w:rFonts w:ascii="Arial" w:hAnsi="Arial" w:cs="Arial"/>
                <w:sz w:val="24"/>
                <w:szCs w:val="24"/>
                <w:lang w:val="ru-RU"/>
              </w:rPr>
            </w:pPr>
            <w:r>
              <w:rPr>
                <w:rFonts w:ascii="Arial" w:hAnsi="Arial" w:cs="Arial"/>
                <w:sz w:val="24"/>
                <w:szCs w:val="24"/>
                <w:lang w:val="ru-RU"/>
              </w:rPr>
              <w:t>Уведомление Заявителя об отказе</w:t>
            </w:r>
          </w:p>
          <w:p w:rsidR="00EA0F83" w:rsidRDefault="00EA0F83">
            <w:pPr>
              <w:pStyle w:val="NoSpacing"/>
              <w:ind w:left="173"/>
              <w:jc w:val="center"/>
              <w:rPr>
                <w:rFonts w:ascii="Arial" w:hAnsi="Arial" w:cs="Arial"/>
                <w:sz w:val="24"/>
                <w:szCs w:val="24"/>
                <w:lang w:val="ru-RU"/>
              </w:rPr>
            </w:pPr>
            <w:r>
              <w:rPr>
                <w:rFonts w:ascii="Arial" w:hAnsi="Arial" w:cs="Arial"/>
                <w:sz w:val="24"/>
                <w:szCs w:val="24"/>
                <w:lang w:val="ru-RU"/>
              </w:rPr>
              <w:t>в предоставлении муниципальной услуги, с указанием</w:t>
            </w:r>
          </w:p>
          <w:p w:rsidR="00EA0F83" w:rsidRDefault="00EA0F83">
            <w:pPr>
              <w:pStyle w:val="NoSpacing"/>
              <w:ind w:left="173"/>
              <w:jc w:val="center"/>
              <w:rPr>
                <w:rFonts w:ascii="Arial" w:hAnsi="Arial" w:cs="Arial"/>
                <w:sz w:val="24"/>
                <w:szCs w:val="24"/>
                <w:lang w:val="ru-RU"/>
              </w:rPr>
            </w:pPr>
            <w:r>
              <w:rPr>
                <w:rFonts w:ascii="Arial" w:hAnsi="Arial" w:cs="Arial"/>
                <w:sz w:val="24"/>
                <w:szCs w:val="24"/>
                <w:lang w:val="ru-RU"/>
              </w:rPr>
              <w:t>причин, послужившим</w:t>
            </w:r>
          </w:p>
          <w:p w:rsidR="00EA0F83" w:rsidRDefault="00EA0F83">
            <w:pPr>
              <w:pStyle w:val="NoSpacing"/>
              <w:ind w:left="173"/>
              <w:jc w:val="center"/>
              <w:rPr>
                <w:rFonts w:ascii="Arial" w:hAnsi="Arial" w:cs="Arial"/>
                <w:bCs/>
                <w:sz w:val="24"/>
                <w:szCs w:val="24"/>
                <w:lang w:val="ru-RU"/>
              </w:rPr>
            </w:pPr>
            <w:r>
              <w:rPr>
                <w:rFonts w:ascii="Arial" w:hAnsi="Arial" w:cs="Arial"/>
                <w:sz w:val="24"/>
                <w:szCs w:val="24"/>
                <w:lang w:val="ru-RU"/>
              </w:rPr>
              <w:t>основанием для отказа</w:t>
            </w:r>
          </w:p>
        </w:tc>
        <w:tc>
          <w:tcPr>
            <w:tcW w:w="358" w:type="dxa"/>
            <w:tcBorders>
              <w:top w:val="nil"/>
              <w:left w:val="single" w:sz="4" w:space="0" w:color="000000"/>
              <w:bottom w:val="nil"/>
              <w:right w:val="nil"/>
            </w:tcBorders>
            <w:shd w:val="clear" w:color="auto" w:fill="FFFFFF"/>
          </w:tcPr>
          <w:p w:rsidR="00EA0F83" w:rsidRDefault="00EA0F83">
            <w:pPr>
              <w:widowControl w:val="0"/>
              <w:tabs>
                <w:tab w:val="left" w:pos="593"/>
              </w:tabs>
              <w:suppressAutoHyphens/>
              <w:autoSpaceDE w:val="0"/>
              <w:snapToGrid w:val="0"/>
              <w:spacing w:after="200"/>
              <w:ind w:left="173"/>
              <w:jc w:val="center"/>
              <w:rPr>
                <w:rFonts w:ascii="Arial" w:eastAsia="Arial" w:hAnsi="Arial" w:cs="Arial"/>
                <w:bCs/>
                <w:kern w:val="2"/>
                <w:lang w:bidi="ru-RU"/>
              </w:rPr>
            </w:pPr>
          </w:p>
        </w:tc>
        <w:tc>
          <w:tcPr>
            <w:tcW w:w="6516" w:type="dxa"/>
            <w:tcBorders>
              <w:top w:val="single" w:sz="4" w:space="0" w:color="000000"/>
              <w:left w:val="single" w:sz="4" w:space="0" w:color="000000"/>
              <w:bottom w:val="single" w:sz="4" w:space="0" w:color="000000"/>
              <w:right w:val="single" w:sz="4" w:space="0" w:color="000000"/>
            </w:tcBorders>
            <w:shd w:val="clear" w:color="auto" w:fill="FFFFFF"/>
            <w:hideMark/>
          </w:tcPr>
          <w:p w:rsidR="00EA0F83" w:rsidRDefault="00EA0F83">
            <w:pPr>
              <w:pStyle w:val="NoSpacing"/>
              <w:ind w:left="173"/>
              <w:jc w:val="center"/>
              <w:rPr>
                <w:rStyle w:val="FontStyle47"/>
                <w:rFonts w:ascii="Arial" w:hAnsi="Arial" w:cs="Arial"/>
                <w:sz w:val="24"/>
                <w:szCs w:val="24"/>
                <w:lang w:val="ru-RU"/>
              </w:rPr>
            </w:pPr>
            <w:r>
              <w:rPr>
                <w:rStyle w:val="FontStyle47"/>
                <w:rFonts w:ascii="Arial" w:hAnsi="Arial" w:cs="Arial"/>
                <w:sz w:val="24"/>
                <w:szCs w:val="24"/>
                <w:lang w:val="ru-RU"/>
              </w:rPr>
              <w:t xml:space="preserve">1. Распоряжение Администрации о присвоении объекту адресации адреса, </w:t>
            </w:r>
          </w:p>
          <w:p w:rsidR="00EA0F83" w:rsidRPr="00EA0F83" w:rsidRDefault="00EA0F83">
            <w:pPr>
              <w:pStyle w:val="NoSpacing"/>
              <w:ind w:left="173"/>
              <w:jc w:val="center"/>
              <w:rPr>
                <w:lang w:val="ru-RU"/>
              </w:rPr>
            </w:pPr>
            <w:r>
              <w:rPr>
                <w:rStyle w:val="FontStyle47"/>
                <w:rFonts w:ascii="Arial" w:hAnsi="Arial" w:cs="Arial"/>
                <w:sz w:val="24"/>
                <w:szCs w:val="24"/>
                <w:lang w:val="ru-RU"/>
              </w:rPr>
              <w:t>изменении или аннулировании такого адреса недвижимости;</w:t>
            </w:r>
          </w:p>
          <w:p w:rsidR="00EA0F83" w:rsidRPr="00EA0F83" w:rsidRDefault="00EA0F83">
            <w:pPr>
              <w:pStyle w:val="NoSpacing"/>
              <w:ind w:left="173"/>
              <w:jc w:val="center"/>
              <w:rPr>
                <w:rStyle w:val="FontStyle47"/>
                <w:rFonts w:ascii="Arial" w:hAnsi="Arial" w:cs="Arial"/>
                <w:sz w:val="24"/>
                <w:lang w:val="ru-RU"/>
              </w:rPr>
            </w:pPr>
            <w:r>
              <w:rPr>
                <w:rFonts w:ascii="Arial" w:hAnsi="Arial" w:cs="Arial"/>
                <w:sz w:val="24"/>
                <w:szCs w:val="24"/>
                <w:lang w:val="ru-RU"/>
              </w:rPr>
              <w:t xml:space="preserve">2. Подготовка справки о подтверждении адреса объекта </w:t>
            </w:r>
            <w:r>
              <w:rPr>
                <w:rStyle w:val="FontStyle47"/>
                <w:rFonts w:ascii="Arial" w:hAnsi="Arial" w:cs="Arial"/>
                <w:sz w:val="24"/>
                <w:szCs w:val="24"/>
                <w:lang w:val="ru-RU"/>
              </w:rPr>
              <w:t xml:space="preserve">недвижимости </w:t>
            </w:r>
          </w:p>
          <w:p w:rsidR="00EA0F83" w:rsidRPr="00EA0F83" w:rsidRDefault="00EA0F83">
            <w:pPr>
              <w:pStyle w:val="NoSpacing"/>
              <w:ind w:left="173"/>
              <w:jc w:val="center"/>
              <w:rPr>
                <w:lang w:val="ru-RU"/>
              </w:rPr>
            </w:pPr>
            <w:r>
              <w:rPr>
                <w:rStyle w:val="FontStyle47"/>
                <w:rFonts w:ascii="Arial" w:hAnsi="Arial" w:cs="Arial"/>
                <w:sz w:val="24"/>
                <w:szCs w:val="24"/>
                <w:lang w:val="ru-RU"/>
              </w:rPr>
              <w:t>и (или) наименования улицы, площади, иного элемента улично-дорожной сети</w:t>
            </w:r>
          </w:p>
        </w:tc>
      </w:tr>
    </w:tbl>
    <w:p w:rsidR="00EA0F83" w:rsidRDefault="00EA0F83" w:rsidP="00EA0F83">
      <w:pPr>
        <w:spacing w:line="100" w:lineRule="atLeast"/>
        <w:ind w:left="173"/>
        <w:jc w:val="center"/>
        <w:rPr>
          <w:rFonts w:ascii="Arial" w:eastAsia="Arial" w:hAnsi="Arial" w:cs="Arial"/>
          <w:kern w:val="2"/>
          <w:lang w:bidi="ru-RU"/>
        </w:rPr>
      </w:pPr>
    </w:p>
    <w:p w:rsidR="00EA0F83" w:rsidRDefault="00EA0F83" w:rsidP="00EA0F83">
      <w:pPr>
        <w:spacing w:line="100" w:lineRule="atLeast"/>
        <w:ind w:left="173"/>
        <w:jc w:val="center"/>
        <w:rPr>
          <w:rFonts w:ascii="Arial" w:eastAsia="Times New Roman" w:hAnsi="Arial" w:cs="Arial"/>
          <w:bCs/>
        </w:rPr>
      </w:pPr>
    </w:p>
    <w:tbl>
      <w:tblPr>
        <w:tblW w:w="0" w:type="auto"/>
        <w:tblInd w:w="106" w:type="dxa"/>
        <w:tblLayout w:type="fixed"/>
        <w:tblLook w:val="04A0"/>
      </w:tblPr>
      <w:tblGrid>
        <w:gridCol w:w="9372"/>
      </w:tblGrid>
      <w:tr w:rsidR="00EA0F83" w:rsidTr="00EA0F83">
        <w:trPr>
          <w:trHeight w:val="545"/>
        </w:trPr>
        <w:tc>
          <w:tcPr>
            <w:tcW w:w="93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A0F83" w:rsidRDefault="00EA0F83">
            <w:pPr>
              <w:spacing w:line="100" w:lineRule="atLeast"/>
              <w:ind w:left="173"/>
              <w:jc w:val="center"/>
              <w:rPr>
                <w:rFonts w:ascii="Arial" w:eastAsia="Arial" w:hAnsi="Arial" w:cs="Arial"/>
                <w:kern w:val="2"/>
                <w:lang w:bidi="ru-RU"/>
              </w:rPr>
            </w:pPr>
            <w:r>
              <w:rPr>
                <w:rFonts w:ascii="Arial" w:hAnsi="Arial" w:cs="Arial"/>
              </w:rPr>
              <w:t xml:space="preserve">Выдача результата предоставления муниципальной услуги Заявителю (направляется почтовым направлением, </w:t>
            </w:r>
          </w:p>
          <w:p w:rsidR="00EA0F83" w:rsidRDefault="00EA0F83">
            <w:pPr>
              <w:widowControl w:val="0"/>
              <w:suppressAutoHyphens/>
              <w:autoSpaceDE w:val="0"/>
              <w:spacing w:line="100" w:lineRule="atLeast"/>
              <w:ind w:left="173"/>
              <w:jc w:val="center"/>
              <w:rPr>
                <w:rFonts w:ascii="Arial" w:eastAsia="Arial" w:hAnsi="Arial" w:cs="Arial"/>
                <w:kern w:val="2"/>
                <w:lang w:bidi="ru-RU"/>
              </w:rPr>
            </w:pPr>
            <w:r>
              <w:rPr>
                <w:rFonts w:ascii="Arial" w:hAnsi="Arial" w:cs="Arial"/>
              </w:rPr>
              <w:t>на электронную почту, уведомлением через Региональный портал либо вручается лично Заявителю под подпись)</w:t>
            </w:r>
          </w:p>
        </w:tc>
      </w:tr>
    </w:tbl>
    <w:p w:rsidR="00EA0F83" w:rsidRDefault="00EA0F83" w:rsidP="00EA0F83">
      <w:pPr>
        <w:spacing w:line="100" w:lineRule="atLeast"/>
        <w:jc w:val="center"/>
        <w:rPr>
          <w:rFonts w:ascii="Arial" w:eastAsia="Arial" w:hAnsi="Arial" w:cs="Arial"/>
          <w:kern w:val="2"/>
          <w:lang w:bidi="ru-RU"/>
        </w:rPr>
      </w:pPr>
    </w:p>
    <w:p w:rsidR="00EA0F83" w:rsidRDefault="00EA0F83" w:rsidP="00EA0F83">
      <w:pPr>
        <w:ind w:right="-143"/>
        <w:rPr>
          <w:rFonts w:ascii="Arial" w:eastAsia="Times New Roman" w:hAnsi="Arial" w:cs="Arial"/>
        </w:rPr>
      </w:pPr>
    </w:p>
    <w:p w:rsidR="00C56A3A" w:rsidRPr="00EA0F83" w:rsidRDefault="00C56A3A" w:rsidP="00EA0F83"/>
    <w:sectPr w:rsidR="00C56A3A" w:rsidRPr="00EA0F83" w:rsidSect="009132F0">
      <w:headerReference w:type="even" r:id="rId25"/>
      <w:pgSz w:w="11909" w:h="16834"/>
      <w:pgMar w:top="1135" w:right="850" w:bottom="1135" w:left="1700"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F95" w:rsidRDefault="00CC5F95">
      <w:r>
        <w:separator/>
      </w:r>
    </w:p>
  </w:endnote>
  <w:endnote w:type="continuationSeparator" w:id="0">
    <w:p w:rsidR="00CC5F95" w:rsidRDefault="00CC5F95">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F95" w:rsidRDefault="00CC5F95"/>
  </w:footnote>
  <w:footnote w:type="continuationSeparator" w:id="0">
    <w:p w:rsidR="00CC5F95" w:rsidRDefault="00CC5F9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058" w:rsidRDefault="00BF7918">
    <w:pPr>
      <w:pStyle w:val="a6"/>
      <w:jc w:val="center"/>
    </w:pPr>
    <w:fldSimple w:instr="PAGE   \* MERGEFORMAT">
      <w:r w:rsidR="00EA0F83">
        <w:rPr>
          <w:noProof/>
        </w:rPr>
        <w:t>30</w:t>
      </w:r>
    </w:fldSimple>
  </w:p>
  <w:p w:rsidR="00792058" w:rsidRDefault="0079205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1287" w:hanging="360"/>
      </w:pPr>
      <w:rPr>
        <w:rFonts w:ascii="Vladimir Script" w:hAnsi="Vladimir Script"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4330" w:hanging="360"/>
      </w:pPr>
      <w:rPr>
        <w:rFonts w:cs="Times New Roman"/>
      </w:rPr>
    </w:lvl>
    <w:lvl w:ilvl="1">
      <w:start w:val="1"/>
      <w:numFmt w:val="lowerLetter"/>
      <w:lvlText w:val="%2."/>
      <w:lvlJc w:val="left"/>
      <w:pPr>
        <w:tabs>
          <w:tab w:val="num" w:pos="0"/>
        </w:tabs>
        <w:ind w:left="5050" w:hanging="360"/>
      </w:pPr>
      <w:rPr>
        <w:rFonts w:cs="Times New Roman"/>
      </w:rPr>
    </w:lvl>
    <w:lvl w:ilvl="2">
      <w:start w:val="1"/>
      <w:numFmt w:val="lowerRoman"/>
      <w:lvlText w:val="%2.%3."/>
      <w:lvlJc w:val="right"/>
      <w:pPr>
        <w:tabs>
          <w:tab w:val="num" w:pos="0"/>
        </w:tabs>
        <w:ind w:left="5770" w:hanging="180"/>
      </w:pPr>
      <w:rPr>
        <w:rFonts w:cs="Times New Roman"/>
      </w:rPr>
    </w:lvl>
    <w:lvl w:ilvl="3">
      <w:start w:val="1"/>
      <w:numFmt w:val="decimal"/>
      <w:lvlText w:val="%2.%3.%4."/>
      <w:lvlJc w:val="left"/>
      <w:pPr>
        <w:tabs>
          <w:tab w:val="num" w:pos="0"/>
        </w:tabs>
        <w:ind w:left="6490" w:hanging="360"/>
      </w:pPr>
      <w:rPr>
        <w:rFonts w:cs="Times New Roman"/>
      </w:rPr>
    </w:lvl>
    <w:lvl w:ilvl="4">
      <w:start w:val="1"/>
      <w:numFmt w:val="lowerLetter"/>
      <w:lvlText w:val="%2.%3.%4.%5."/>
      <w:lvlJc w:val="left"/>
      <w:pPr>
        <w:tabs>
          <w:tab w:val="num" w:pos="0"/>
        </w:tabs>
        <w:ind w:left="7210" w:hanging="360"/>
      </w:pPr>
      <w:rPr>
        <w:rFonts w:cs="Times New Roman"/>
      </w:rPr>
    </w:lvl>
    <w:lvl w:ilvl="5">
      <w:start w:val="1"/>
      <w:numFmt w:val="lowerRoman"/>
      <w:lvlText w:val="%2.%3.%4.%5.%6."/>
      <w:lvlJc w:val="right"/>
      <w:pPr>
        <w:tabs>
          <w:tab w:val="num" w:pos="0"/>
        </w:tabs>
        <w:ind w:left="7930" w:hanging="180"/>
      </w:pPr>
      <w:rPr>
        <w:rFonts w:cs="Times New Roman"/>
      </w:rPr>
    </w:lvl>
    <w:lvl w:ilvl="6">
      <w:start w:val="1"/>
      <w:numFmt w:val="decimal"/>
      <w:lvlText w:val="%2.%3.%4.%5.%6.%7."/>
      <w:lvlJc w:val="left"/>
      <w:pPr>
        <w:tabs>
          <w:tab w:val="num" w:pos="0"/>
        </w:tabs>
        <w:ind w:left="8650" w:hanging="360"/>
      </w:pPr>
      <w:rPr>
        <w:rFonts w:cs="Times New Roman"/>
      </w:rPr>
    </w:lvl>
    <w:lvl w:ilvl="7">
      <w:start w:val="1"/>
      <w:numFmt w:val="lowerLetter"/>
      <w:lvlText w:val="%2.%3.%4.%5.%6.%7.%8."/>
      <w:lvlJc w:val="left"/>
      <w:pPr>
        <w:tabs>
          <w:tab w:val="num" w:pos="0"/>
        </w:tabs>
        <w:ind w:left="9370" w:hanging="360"/>
      </w:pPr>
      <w:rPr>
        <w:rFonts w:cs="Times New Roman"/>
      </w:rPr>
    </w:lvl>
    <w:lvl w:ilvl="8">
      <w:start w:val="1"/>
      <w:numFmt w:val="lowerRoman"/>
      <w:lvlText w:val="%2.%3.%4.%5.%6.%7.%8.%9."/>
      <w:lvlJc w:val="right"/>
      <w:pPr>
        <w:tabs>
          <w:tab w:val="num" w:pos="0"/>
        </w:tabs>
        <w:ind w:left="10090" w:hanging="180"/>
      </w:pPr>
      <w:rPr>
        <w:rFonts w:cs="Times New Roman"/>
      </w:rPr>
    </w:lvl>
  </w:abstractNum>
  <w:abstractNum w:abstractNumId="2">
    <w:nsid w:val="00000004"/>
    <w:multiLevelType w:val="multilevel"/>
    <w:tmpl w:val="00000004"/>
    <w:name w:val="WW8Num4"/>
    <w:lvl w:ilvl="0">
      <w:start w:val="2"/>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righ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righ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right"/>
      <w:pPr>
        <w:tabs>
          <w:tab w:val="num" w:pos="0"/>
        </w:tabs>
        <w:ind w:left="6971" w:hanging="18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righ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righ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right"/>
      <w:pPr>
        <w:tabs>
          <w:tab w:val="num" w:pos="0"/>
        </w:tabs>
        <w:ind w:left="6971" w:hanging="180"/>
      </w:pPr>
      <w:rPr>
        <w:rFonts w:cs="Times New Roman"/>
      </w:rPr>
    </w:lvl>
  </w:abstractNum>
  <w:abstractNum w:abstractNumId="4">
    <w:nsid w:val="00000006"/>
    <w:multiLevelType w:val="multilevel"/>
    <w:tmpl w:val="00000006"/>
    <w:name w:val="WW8Num6"/>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righ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righ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right"/>
      <w:pPr>
        <w:tabs>
          <w:tab w:val="num" w:pos="0"/>
        </w:tabs>
        <w:ind w:left="6971" w:hanging="180"/>
      </w:pPr>
      <w:rPr>
        <w:rFonts w:cs="Times New Roman"/>
      </w:rPr>
    </w:lvl>
  </w:abstractNum>
  <w:abstractNum w:abstractNumId="5">
    <w:nsid w:val="00000007"/>
    <w:multiLevelType w:val="multilevel"/>
    <w:tmpl w:val="8004835E"/>
    <w:name w:val="WW8Num7"/>
    <w:lvl w:ilvl="0">
      <w:start w:val="1"/>
      <w:numFmt w:val="decimal"/>
      <w:lvlText w:val="%1."/>
      <w:lvlJc w:val="left"/>
      <w:pPr>
        <w:tabs>
          <w:tab w:val="num" w:pos="0"/>
        </w:tabs>
        <w:ind w:left="1211" w:hanging="360"/>
      </w:pPr>
      <w:rPr>
        <w:rFonts w:ascii="Times New Roman" w:eastAsia="Times New Roman" w:hAnsi="Times New Roman" w:cs="Times New Roman"/>
      </w:rPr>
    </w:lvl>
    <w:lvl w:ilvl="1">
      <w:start w:val="1"/>
      <w:numFmt w:val="lowerLetter"/>
      <w:lvlText w:val="%2."/>
      <w:lvlJc w:val="left"/>
      <w:pPr>
        <w:tabs>
          <w:tab w:val="num" w:pos="0"/>
        </w:tabs>
        <w:ind w:left="1931" w:hanging="360"/>
      </w:pPr>
      <w:rPr>
        <w:rFonts w:ascii="Vladimir Script" w:hAnsi="Vladimir Script" w:cs="Vladimir Script"/>
      </w:rPr>
    </w:lvl>
    <w:lvl w:ilvl="2">
      <w:start w:val="1"/>
      <w:numFmt w:val="lowerRoman"/>
      <w:lvlText w:val="%2.%3."/>
      <w:lvlJc w:val="right"/>
      <w:pPr>
        <w:tabs>
          <w:tab w:val="num" w:pos="0"/>
        </w:tabs>
        <w:ind w:left="2651" w:hanging="180"/>
      </w:pPr>
      <w:rPr>
        <w:rFonts w:ascii="Vladimir Script" w:hAnsi="Vladimir Script" w:cs="Vladimir Script"/>
      </w:rPr>
    </w:lvl>
    <w:lvl w:ilvl="3">
      <w:start w:val="1"/>
      <w:numFmt w:val="decimal"/>
      <w:lvlText w:val="%2.%3.%4."/>
      <w:lvlJc w:val="left"/>
      <w:pPr>
        <w:tabs>
          <w:tab w:val="num" w:pos="0"/>
        </w:tabs>
        <w:ind w:left="3371" w:hanging="360"/>
      </w:pPr>
      <w:rPr>
        <w:rFonts w:ascii="Vladimir Script" w:hAnsi="Vladimir Script" w:cs="Vladimir Script"/>
      </w:rPr>
    </w:lvl>
    <w:lvl w:ilvl="4">
      <w:start w:val="1"/>
      <w:numFmt w:val="lowerLetter"/>
      <w:lvlText w:val="%2.%3.%4.%5."/>
      <w:lvlJc w:val="left"/>
      <w:pPr>
        <w:tabs>
          <w:tab w:val="num" w:pos="0"/>
        </w:tabs>
        <w:ind w:left="4091" w:hanging="360"/>
      </w:pPr>
      <w:rPr>
        <w:rFonts w:ascii="Vladimir Script" w:hAnsi="Vladimir Script" w:cs="Vladimir Script"/>
      </w:rPr>
    </w:lvl>
    <w:lvl w:ilvl="5">
      <w:start w:val="1"/>
      <w:numFmt w:val="lowerRoman"/>
      <w:lvlText w:val="%2.%3.%4.%5.%6."/>
      <w:lvlJc w:val="right"/>
      <w:pPr>
        <w:tabs>
          <w:tab w:val="num" w:pos="0"/>
        </w:tabs>
        <w:ind w:left="4811" w:hanging="180"/>
      </w:pPr>
      <w:rPr>
        <w:rFonts w:ascii="Vladimir Script" w:hAnsi="Vladimir Script" w:cs="Vladimir Script"/>
      </w:rPr>
    </w:lvl>
    <w:lvl w:ilvl="6">
      <w:start w:val="1"/>
      <w:numFmt w:val="decimal"/>
      <w:lvlText w:val="%2.%3.%4.%5.%6.%7."/>
      <w:lvlJc w:val="left"/>
      <w:pPr>
        <w:tabs>
          <w:tab w:val="num" w:pos="0"/>
        </w:tabs>
        <w:ind w:left="5531" w:hanging="360"/>
      </w:pPr>
      <w:rPr>
        <w:rFonts w:ascii="Vladimir Script" w:hAnsi="Vladimir Script" w:cs="Vladimir Script"/>
      </w:rPr>
    </w:lvl>
    <w:lvl w:ilvl="7">
      <w:start w:val="1"/>
      <w:numFmt w:val="lowerLetter"/>
      <w:lvlText w:val="%2.%3.%4.%5.%6.%7.%8."/>
      <w:lvlJc w:val="left"/>
      <w:pPr>
        <w:tabs>
          <w:tab w:val="num" w:pos="0"/>
        </w:tabs>
        <w:ind w:left="6251" w:hanging="360"/>
      </w:pPr>
      <w:rPr>
        <w:rFonts w:ascii="Vladimir Script" w:hAnsi="Vladimir Script" w:cs="Vladimir Script"/>
      </w:rPr>
    </w:lvl>
    <w:lvl w:ilvl="8">
      <w:start w:val="1"/>
      <w:numFmt w:val="lowerRoman"/>
      <w:lvlText w:val="%2.%3.%4.%5.%6.%7.%8.%9."/>
      <w:lvlJc w:val="right"/>
      <w:pPr>
        <w:tabs>
          <w:tab w:val="num" w:pos="0"/>
        </w:tabs>
        <w:ind w:left="6971" w:hanging="180"/>
      </w:pPr>
      <w:rPr>
        <w:rFonts w:ascii="Vladimir Script" w:hAnsi="Vladimir Script" w:cs="Vladimir Scrip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TrackMove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8A5"/>
    <w:rsid w:val="0001552D"/>
    <w:rsid w:val="00036058"/>
    <w:rsid w:val="000B4F45"/>
    <w:rsid w:val="001729C9"/>
    <w:rsid w:val="00211EAF"/>
    <w:rsid w:val="0022695D"/>
    <w:rsid w:val="002271AD"/>
    <w:rsid w:val="00297FE8"/>
    <w:rsid w:val="002E406E"/>
    <w:rsid w:val="003C4720"/>
    <w:rsid w:val="003F2E08"/>
    <w:rsid w:val="00445F19"/>
    <w:rsid w:val="004930A1"/>
    <w:rsid w:val="004D25D8"/>
    <w:rsid w:val="004F63D9"/>
    <w:rsid w:val="00594298"/>
    <w:rsid w:val="00594905"/>
    <w:rsid w:val="005D57B9"/>
    <w:rsid w:val="0061228E"/>
    <w:rsid w:val="00672B9E"/>
    <w:rsid w:val="00727BFF"/>
    <w:rsid w:val="00765C31"/>
    <w:rsid w:val="00792058"/>
    <w:rsid w:val="00794CDA"/>
    <w:rsid w:val="007C1DF9"/>
    <w:rsid w:val="008D25EA"/>
    <w:rsid w:val="008D4849"/>
    <w:rsid w:val="009132F0"/>
    <w:rsid w:val="00967139"/>
    <w:rsid w:val="009A521F"/>
    <w:rsid w:val="009F2066"/>
    <w:rsid w:val="00A0587F"/>
    <w:rsid w:val="00A17AA0"/>
    <w:rsid w:val="00A63AEF"/>
    <w:rsid w:val="00A768A5"/>
    <w:rsid w:val="00AA299B"/>
    <w:rsid w:val="00B1373E"/>
    <w:rsid w:val="00B45DC9"/>
    <w:rsid w:val="00BF7918"/>
    <w:rsid w:val="00C3252D"/>
    <w:rsid w:val="00C4311C"/>
    <w:rsid w:val="00C56A3A"/>
    <w:rsid w:val="00CA5468"/>
    <w:rsid w:val="00CB6534"/>
    <w:rsid w:val="00CC5F95"/>
    <w:rsid w:val="00CE585D"/>
    <w:rsid w:val="00D4544E"/>
    <w:rsid w:val="00DB4065"/>
    <w:rsid w:val="00DD1A37"/>
    <w:rsid w:val="00E921C4"/>
    <w:rsid w:val="00EA0F83"/>
    <w:rsid w:val="00EC1505"/>
    <w:rsid w:val="00FC7F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87F"/>
    <w:rPr>
      <w:color w:val="000000"/>
      <w:sz w:val="24"/>
      <w:szCs w:val="24"/>
    </w:rPr>
  </w:style>
  <w:style w:type="paragraph" w:styleId="1">
    <w:name w:val="heading 1"/>
    <w:basedOn w:val="a"/>
    <w:next w:val="a"/>
    <w:link w:val="10"/>
    <w:qFormat/>
    <w:locked/>
    <w:rsid w:val="00EA0F83"/>
    <w:pPr>
      <w:keepNext/>
      <w:outlineLvl w:val="0"/>
    </w:pPr>
    <w:rPr>
      <w:rFonts w:ascii="Times New Roman" w:eastAsia="Times New Roman" w:hAnsi="Times New Roman" w:cs="Times New Roman"/>
      <w:color w:val="auto"/>
      <w:sz w:val="26"/>
      <w:szCs w:val="20"/>
    </w:rPr>
  </w:style>
  <w:style w:type="paragraph" w:styleId="2">
    <w:name w:val="heading 2"/>
    <w:basedOn w:val="a"/>
    <w:next w:val="a"/>
    <w:link w:val="20"/>
    <w:semiHidden/>
    <w:unhideWhenUsed/>
    <w:qFormat/>
    <w:locked/>
    <w:rsid w:val="00EA0F83"/>
    <w:pPr>
      <w:keepNext/>
      <w:jc w:val="right"/>
      <w:outlineLvl w:val="1"/>
    </w:pPr>
    <w:rPr>
      <w:rFonts w:ascii="Times New Roman" w:eastAsia="Times New Roman" w:hAnsi="Times New Roman" w:cs="Times New Roman"/>
      <w:color w:val="auto"/>
      <w:sz w:val="26"/>
      <w:szCs w:val="20"/>
    </w:rPr>
  </w:style>
  <w:style w:type="paragraph" w:styleId="3">
    <w:name w:val="heading 3"/>
    <w:basedOn w:val="a"/>
    <w:next w:val="a"/>
    <w:link w:val="30"/>
    <w:semiHidden/>
    <w:unhideWhenUsed/>
    <w:qFormat/>
    <w:locked/>
    <w:rsid w:val="00EA0F83"/>
    <w:pPr>
      <w:keepNext/>
      <w:jc w:val="center"/>
      <w:outlineLvl w:val="2"/>
    </w:pPr>
    <w:rPr>
      <w:rFonts w:ascii="Times New Roman" w:eastAsia="Times New Roman" w:hAnsi="Times New Roman" w:cs="Times New Roman"/>
      <w:color w:val="auto"/>
      <w:sz w:val="26"/>
      <w:szCs w:val="20"/>
    </w:rPr>
  </w:style>
  <w:style w:type="paragraph" w:styleId="4">
    <w:name w:val="heading 4"/>
    <w:basedOn w:val="a"/>
    <w:next w:val="a"/>
    <w:link w:val="40"/>
    <w:semiHidden/>
    <w:unhideWhenUsed/>
    <w:qFormat/>
    <w:locked/>
    <w:rsid w:val="00EA0F83"/>
    <w:pPr>
      <w:keepNext/>
      <w:jc w:val="both"/>
      <w:outlineLvl w:val="3"/>
    </w:pPr>
    <w:rPr>
      <w:rFonts w:ascii="Times New Roman" w:eastAsia="Times New Roman" w:hAnsi="Times New Roman" w:cs="Times New Roman"/>
      <w:color w:val="auto"/>
      <w:sz w:val="26"/>
      <w:szCs w:val="20"/>
    </w:rPr>
  </w:style>
  <w:style w:type="paragraph" w:styleId="5">
    <w:name w:val="heading 5"/>
    <w:basedOn w:val="a"/>
    <w:next w:val="a"/>
    <w:link w:val="50"/>
    <w:semiHidden/>
    <w:unhideWhenUsed/>
    <w:qFormat/>
    <w:locked/>
    <w:rsid w:val="00EA0F83"/>
    <w:pPr>
      <w:keepNext/>
      <w:ind w:firstLine="709"/>
      <w:jc w:val="both"/>
      <w:outlineLvl w:val="4"/>
    </w:pPr>
    <w:rPr>
      <w:rFonts w:ascii="Times New Roman" w:eastAsia="Times New Roman" w:hAnsi="Times New Roman" w:cs="Times New Roman"/>
      <w:color w:val="auto"/>
      <w:sz w:val="26"/>
      <w:szCs w:val="20"/>
    </w:rPr>
  </w:style>
  <w:style w:type="paragraph" w:styleId="6">
    <w:name w:val="heading 6"/>
    <w:basedOn w:val="a"/>
    <w:next w:val="a"/>
    <w:link w:val="60"/>
    <w:semiHidden/>
    <w:unhideWhenUsed/>
    <w:qFormat/>
    <w:locked/>
    <w:rsid w:val="00EA0F83"/>
    <w:pPr>
      <w:keepNext/>
      <w:ind w:firstLine="709"/>
      <w:jc w:val="both"/>
      <w:outlineLvl w:val="5"/>
    </w:pPr>
    <w:rPr>
      <w:rFonts w:ascii="Times New Roman" w:eastAsia="Times New Roman" w:hAnsi="Times New Roman" w:cs="Times New Roman"/>
      <w:color w:val="auto"/>
      <w:sz w:val="28"/>
      <w:szCs w:val="20"/>
    </w:rPr>
  </w:style>
  <w:style w:type="paragraph" w:styleId="7">
    <w:name w:val="heading 7"/>
    <w:basedOn w:val="a"/>
    <w:next w:val="a"/>
    <w:link w:val="70"/>
    <w:semiHidden/>
    <w:unhideWhenUsed/>
    <w:qFormat/>
    <w:locked/>
    <w:rsid w:val="00EA0F83"/>
    <w:pPr>
      <w:keepNext/>
      <w:jc w:val="center"/>
      <w:outlineLvl w:val="6"/>
    </w:pPr>
    <w:rPr>
      <w:rFonts w:ascii="Times New Roman" w:eastAsia="Times New Roman" w:hAnsi="Times New Roman" w:cs="Times New Roman"/>
      <w:b/>
      <w:color w:val="auto"/>
      <w:sz w:val="28"/>
      <w:szCs w:val="20"/>
    </w:rPr>
  </w:style>
  <w:style w:type="paragraph" w:styleId="8">
    <w:name w:val="heading 8"/>
    <w:basedOn w:val="a"/>
    <w:next w:val="a"/>
    <w:link w:val="80"/>
    <w:semiHidden/>
    <w:unhideWhenUsed/>
    <w:qFormat/>
    <w:locked/>
    <w:rsid w:val="00EA0F83"/>
    <w:pPr>
      <w:keepNext/>
      <w:outlineLvl w:val="7"/>
    </w:pPr>
    <w:rPr>
      <w:rFonts w:ascii="Times New Roman" w:eastAsia="Times New Roman" w:hAnsi="Times New Roman" w:cs="Times New Roman"/>
      <w:color w:val="auto"/>
      <w:sz w:val="28"/>
      <w:szCs w:val="20"/>
    </w:rPr>
  </w:style>
  <w:style w:type="paragraph" w:styleId="9">
    <w:name w:val="heading 9"/>
    <w:basedOn w:val="a"/>
    <w:next w:val="a"/>
    <w:link w:val="90"/>
    <w:semiHidden/>
    <w:unhideWhenUsed/>
    <w:qFormat/>
    <w:locked/>
    <w:rsid w:val="00EA0F83"/>
    <w:pPr>
      <w:keepNext/>
      <w:ind w:left="4956"/>
      <w:outlineLvl w:val="8"/>
    </w:pPr>
    <w:rPr>
      <w:rFonts w:ascii="Times New Roman" w:eastAsia="Times New Roman" w:hAnsi="Times New Roman" w:cs="Times New Roman"/>
      <w:color w:val="auto"/>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0587F"/>
    <w:rPr>
      <w:rFonts w:cs="Times New Roman"/>
      <w:color w:val="0066CC"/>
      <w:u w:val="single"/>
    </w:rPr>
  </w:style>
  <w:style w:type="character" w:customStyle="1" w:styleId="a4">
    <w:name w:val="Основной текст_"/>
    <w:basedOn w:val="a0"/>
    <w:link w:val="17"/>
    <w:locked/>
    <w:rsid w:val="00A0587F"/>
    <w:rPr>
      <w:rFonts w:ascii="Times New Roman" w:hAnsi="Times New Roman" w:cs="Times New Roman"/>
      <w:spacing w:val="0"/>
      <w:sz w:val="27"/>
      <w:szCs w:val="27"/>
    </w:rPr>
  </w:style>
  <w:style w:type="character" w:customStyle="1" w:styleId="12">
    <w:name w:val="Заголовок №1 (2)_"/>
    <w:basedOn w:val="a0"/>
    <w:link w:val="120"/>
    <w:uiPriority w:val="99"/>
    <w:locked/>
    <w:rsid w:val="00A0587F"/>
    <w:rPr>
      <w:rFonts w:ascii="Times New Roman" w:hAnsi="Times New Roman" w:cs="Times New Roman"/>
      <w:spacing w:val="0"/>
      <w:sz w:val="27"/>
      <w:szCs w:val="27"/>
    </w:rPr>
  </w:style>
  <w:style w:type="character" w:customStyle="1" w:styleId="121">
    <w:name w:val="Заголовок №1 (2) + Полужирный"/>
    <w:basedOn w:val="12"/>
    <w:uiPriority w:val="99"/>
    <w:rsid w:val="00A0587F"/>
    <w:rPr>
      <w:b/>
      <w:bCs/>
    </w:rPr>
  </w:style>
  <w:style w:type="character" w:customStyle="1" w:styleId="21">
    <w:name w:val="Основной текст (2)_"/>
    <w:basedOn w:val="a0"/>
    <w:link w:val="22"/>
    <w:uiPriority w:val="99"/>
    <w:locked/>
    <w:rsid w:val="00A0587F"/>
    <w:rPr>
      <w:rFonts w:ascii="Times New Roman" w:hAnsi="Times New Roman" w:cs="Times New Roman"/>
      <w:spacing w:val="0"/>
      <w:sz w:val="23"/>
      <w:szCs w:val="23"/>
    </w:rPr>
  </w:style>
  <w:style w:type="character" w:customStyle="1" w:styleId="11">
    <w:name w:val="Заголовок №1_"/>
    <w:basedOn w:val="a0"/>
    <w:link w:val="13"/>
    <w:locked/>
    <w:rsid w:val="00A0587F"/>
    <w:rPr>
      <w:rFonts w:ascii="Times New Roman" w:hAnsi="Times New Roman" w:cs="Times New Roman"/>
      <w:spacing w:val="0"/>
      <w:sz w:val="27"/>
      <w:szCs w:val="27"/>
    </w:rPr>
  </w:style>
  <w:style w:type="character" w:customStyle="1" w:styleId="a5">
    <w:name w:val="Основной текст + Полужирный"/>
    <w:basedOn w:val="a4"/>
    <w:uiPriority w:val="99"/>
    <w:rsid w:val="00A0587F"/>
    <w:rPr>
      <w:b/>
      <w:bCs/>
    </w:rPr>
  </w:style>
  <w:style w:type="character" w:customStyle="1" w:styleId="14">
    <w:name w:val="Основной текст1"/>
    <w:basedOn w:val="a4"/>
    <w:uiPriority w:val="99"/>
    <w:rsid w:val="00A0587F"/>
    <w:rPr>
      <w:u w:val="single"/>
      <w:lang w:val="en-US"/>
    </w:rPr>
  </w:style>
  <w:style w:type="character" w:customStyle="1" w:styleId="71">
    <w:name w:val="Основной текст + Полужирный7"/>
    <w:basedOn w:val="a4"/>
    <w:rsid w:val="00A0587F"/>
    <w:rPr>
      <w:b/>
      <w:bCs/>
    </w:rPr>
  </w:style>
  <w:style w:type="character" w:customStyle="1" w:styleId="31">
    <w:name w:val="Основной текст (3)_"/>
    <w:basedOn w:val="a0"/>
    <w:link w:val="32"/>
    <w:uiPriority w:val="99"/>
    <w:locked/>
    <w:rsid w:val="00A0587F"/>
    <w:rPr>
      <w:rFonts w:ascii="Times New Roman" w:hAnsi="Times New Roman" w:cs="Times New Roman"/>
      <w:spacing w:val="0"/>
      <w:sz w:val="27"/>
      <w:szCs w:val="27"/>
    </w:rPr>
  </w:style>
  <w:style w:type="character" w:customStyle="1" w:styleId="23">
    <w:name w:val="Основной текст2"/>
    <w:basedOn w:val="a4"/>
    <w:uiPriority w:val="99"/>
    <w:rsid w:val="00A0587F"/>
  </w:style>
  <w:style w:type="character" w:customStyle="1" w:styleId="33">
    <w:name w:val="Основной текст3"/>
    <w:basedOn w:val="a4"/>
    <w:uiPriority w:val="99"/>
    <w:rsid w:val="00A0587F"/>
    <w:rPr>
      <w:u w:val="single"/>
      <w:lang w:val="en-US"/>
    </w:rPr>
  </w:style>
  <w:style w:type="character" w:customStyle="1" w:styleId="41">
    <w:name w:val="Основной текст4"/>
    <w:basedOn w:val="a4"/>
    <w:uiPriority w:val="99"/>
    <w:rsid w:val="00A0587F"/>
  </w:style>
  <w:style w:type="character" w:customStyle="1" w:styleId="1210">
    <w:name w:val="Заголовок №1 (2) + Полужирный1"/>
    <w:basedOn w:val="12"/>
    <w:uiPriority w:val="99"/>
    <w:rsid w:val="00A0587F"/>
    <w:rPr>
      <w:b/>
      <w:bCs/>
    </w:rPr>
  </w:style>
  <w:style w:type="character" w:customStyle="1" w:styleId="61">
    <w:name w:val="Основной текст + Полужирный6"/>
    <w:basedOn w:val="a4"/>
    <w:uiPriority w:val="99"/>
    <w:rsid w:val="00A0587F"/>
    <w:rPr>
      <w:b/>
      <w:bCs/>
    </w:rPr>
  </w:style>
  <w:style w:type="character" w:customStyle="1" w:styleId="51">
    <w:name w:val="Основной текст5"/>
    <w:basedOn w:val="a4"/>
    <w:uiPriority w:val="99"/>
    <w:rsid w:val="00A0587F"/>
  </w:style>
  <w:style w:type="character" w:customStyle="1" w:styleId="62">
    <w:name w:val="Основной текст6"/>
    <w:basedOn w:val="a4"/>
    <w:uiPriority w:val="99"/>
    <w:rsid w:val="00A0587F"/>
    <w:rPr>
      <w:u w:val="single"/>
      <w:lang w:val="en-US"/>
    </w:rPr>
  </w:style>
  <w:style w:type="character" w:customStyle="1" w:styleId="72">
    <w:name w:val="Основной текст7"/>
    <w:basedOn w:val="a4"/>
    <w:uiPriority w:val="99"/>
    <w:rsid w:val="00A0587F"/>
  </w:style>
  <w:style w:type="character" w:customStyle="1" w:styleId="52">
    <w:name w:val="Основной текст + Полужирный5"/>
    <w:basedOn w:val="a4"/>
    <w:uiPriority w:val="99"/>
    <w:rsid w:val="00A0587F"/>
    <w:rPr>
      <w:b/>
      <w:bCs/>
    </w:rPr>
  </w:style>
  <w:style w:type="character" w:customStyle="1" w:styleId="42">
    <w:name w:val="Основной текст (4)_"/>
    <w:basedOn w:val="a0"/>
    <w:link w:val="43"/>
    <w:uiPriority w:val="99"/>
    <w:locked/>
    <w:rsid w:val="00A0587F"/>
    <w:rPr>
      <w:rFonts w:ascii="Times New Roman" w:hAnsi="Times New Roman" w:cs="Times New Roman"/>
      <w:spacing w:val="0"/>
      <w:sz w:val="25"/>
      <w:szCs w:val="25"/>
    </w:rPr>
  </w:style>
  <w:style w:type="character" w:customStyle="1" w:styleId="9pt">
    <w:name w:val="Основной текст + 9 pt"/>
    <w:aliases w:val="Интервал 0 pt"/>
    <w:basedOn w:val="a4"/>
    <w:uiPriority w:val="99"/>
    <w:rsid w:val="00A0587F"/>
    <w:rPr>
      <w:spacing w:val="10"/>
      <w:sz w:val="18"/>
      <w:szCs w:val="18"/>
    </w:rPr>
  </w:style>
  <w:style w:type="character" w:customStyle="1" w:styleId="9pt1">
    <w:name w:val="Основной текст + 9 pt1"/>
    <w:aliases w:val="Интервал 0 pt1"/>
    <w:basedOn w:val="a4"/>
    <w:uiPriority w:val="99"/>
    <w:rsid w:val="00A0587F"/>
    <w:rPr>
      <w:spacing w:val="10"/>
      <w:sz w:val="18"/>
      <w:szCs w:val="18"/>
    </w:rPr>
  </w:style>
  <w:style w:type="character" w:customStyle="1" w:styleId="44">
    <w:name w:val="Основной текст + Полужирный4"/>
    <w:basedOn w:val="a4"/>
    <w:uiPriority w:val="99"/>
    <w:rsid w:val="00A0587F"/>
    <w:rPr>
      <w:b/>
      <w:bCs/>
    </w:rPr>
  </w:style>
  <w:style w:type="character" w:customStyle="1" w:styleId="81">
    <w:name w:val="Основной текст8"/>
    <w:basedOn w:val="a4"/>
    <w:uiPriority w:val="99"/>
    <w:rsid w:val="00A0587F"/>
    <w:rPr>
      <w:u w:val="single"/>
      <w:lang w:val="en-US"/>
    </w:rPr>
  </w:style>
  <w:style w:type="character" w:customStyle="1" w:styleId="34">
    <w:name w:val="Основной текст + Полужирный3"/>
    <w:basedOn w:val="a4"/>
    <w:uiPriority w:val="99"/>
    <w:rsid w:val="00A0587F"/>
    <w:rPr>
      <w:b/>
      <w:bCs/>
    </w:rPr>
  </w:style>
  <w:style w:type="character" w:customStyle="1" w:styleId="91">
    <w:name w:val="Основной текст9"/>
    <w:basedOn w:val="a4"/>
    <w:uiPriority w:val="99"/>
    <w:rsid w:val="00A0587F"/>
  </w:style>
  <w:style w:type="character" w:customStyle="1" w:styleId="100">
    <w:name w:val="Основной текст10"/>
    <w:basedOn w:val="a4"/>
    <w:uiPriority w:val="99"/>
    <w:rsid w:val="00A0587F"/>
    <w:rPr>
      <w:u w:val="single"/>
      <w:lang w:val="en-US"/>
    </w:rPr>
  </w:style>
  <w:style w:type="character" w:customStyle="1" w:styleId="24">
    <w:name w:val="Основной текст + Полужирный2"/>
    <w:basedOn w:val="a4"/>
    <w:uiPriority w:val="99"/>
    <w:rsid w:val="00A0587F"/>
    <w:rPr>
      <w:b/>
      <w:bCs/>
    </w:rPr>
  </w:style>
  <w:style w:type="character" w:customStyle="1" w:styleId="110">
    <w:name w:val="Основной текст11"/>
    <w:basedOn w:val="a4"/>
    <w:uiPriority w:val="99"/>
    <w:rsid w:val="00A0587F"/>
    <w:rPr>
      <w:u w:val="single"/>
      <w:lang w:val="en-US"/>
    </w:rPr>
  </w:style>
  <w:style w:type="character" w:customStyle="1" w:styleId="122">
    <w:name w:val="Основной текст12"/>
    <w:basedOn w:val="a4"/>
    <w:uiPriority w:val="99"/>
    <w:rsid w:val="00A0587F"/>
  </w:style>
  <w:style w:type="character" w:customStyle="1" w:styleId="130">
    <w:name w:val="Основной текст13"/>
    <w:basedOn w:val="a4"/>
    <w:uiPriority w:val="99"/>
    <w:rsid w:val="00A0587F"/>
  </w:style>
  <w:style w:type="character" w:customStyle="1" w:styleId="140">
    <w:name w:val="Основной текст14"/>
    <w:basedOn w:val="a4"/>
    <w:uiPriority w:val="99"/>
    <w:rsid w:val="00A0587F"/>
  </w:style>
  <w:style w:type="character" w:customStyle="1" w:styleId="15">
    <w:name w:val="Основной текст15"/>
    <w:basedOn w:val="a4"/>
    <w:uiPriority w:val="99"/>
    <w:rsid w:val="00A0587F"/>
  </w:style>
  <w:style w:type="character" w:customStyle="1" w:styleId="16">
    <w:name w:val="Основной текст + Полужирный1"/>
    <w:basedOn w:val="a4"/>
    <w:uiPriority w:val="99"/>
    <w:rsid w:val="00A0587F"/>
    <w:rPr>
      <w:b/>
      <w:bCs/>
    </w:rPr>
  </w:style>
  <w:style w:type="character" w:customStyle="1" w:styleId="160">
    <w:name w:val="Основной текст16"/>
    <w:basedOn w:val="a4"/>
    <w:uiPriority w:val="99"/>
    <w:rsid w:val="00A0587F"/>
    <w:rPr>
      <w:u w:val="single"/>
      <w:lang w:val="en-US"/>
    </w:rPr>
  </w:style>
  <w:style w:type="paragraph" w:customStyle="1" w:styleId="17">
    <w:name w:val="Основной текст17"/>
    <w:basedOn w:val="a"/>
    <w:link w:val="a4"/>
    <w:rsid w:val="00A0587F"/>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uiPriority w:val="99"/>
    <w:rsid w:val="00A0587F"/>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2">
    <w:name w:val="Основной текст (2)"/>
    <w:basedOn w:val="a"/>
    <w:link w:val="21"/>
    <w:uiPriority w:val="99"/>
    <w:rsid w:val="00A0587F"/>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3">
    <w:name w:val="Заголовок №1"/>
    <w:basedOn w:val="a"/>
    <w:link w:val="11"/>
    <w:rsid w:val="00A0587F"/>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2">
    <w:name w:val="Основной текст (3)"/>
    <w:basedOn w:val="a"/>
    <w:link w:val="31"/>
    <w:uiPriority w:val="99"/>
    <w:rsid w:val="00A0587F"/>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3">
    <w:name w:val="Основной текст (4)"/>
    <w:basedOn w:val="a"/>
    <w:link w:val="42"/>
    <w:uiPriority w:val="99"/>
    <w:rsid w:val="00A0587F"/>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uiPriority w:val="99"/>
    <w:rsid w:val="004F63D9"/>
    <w:pPr>
      <w:widowControl w:val="0"/>
      <w:suppressAutoHyphens/>
      <w:autoSpaceDN w:val="0"/>
      <w:textAlignment w:val="baseline"/>
    </w:pPr>
    <w:rPr>
      <w:rFonts w:ascii="Times New Roman" w:hAnsi="Times New Roman"/>
      <w:kern w:val="3"/>
      <w:sz w:val="28"/>
      <w:szCs w:val="24"/>
    </w:rPr>
  </w:style>
  <w:style w:type="paragraph" w:customStyle="1" w:styleId="Textbody">
    <w:name w:val="Text body"/>
    <w:basedOn w:val="Standard"/>
    <w:uiPriority w:val="99"/>
    <w:rsid w:val="004F63D9"/>
    <w:pPr>
      <w:spacing w:after="120"/>
    </w:pPr>
  </w:style>
  <w:style w:type="paragraph" w:customStyle="1" w:styleId="ConsPlusNormal">
    <w:name w:val="ConsPlusNormal"/>
    <w:next w:val="Standard"/>
    <w:rsid w:val="004F63D9"/>
    <w:pPr>
      <w:widowControl w:val="0"/>
      <w:suppressAutoHyphens/>
      <w:autoSpaceDN w:val="0"/>
      <w:ind w:firstLine="720"/>
      <w:textAlignment w:val="baseline"/>
    </w:pPr>
    <w:rPr>
      <w:rFonts w:ascii="Arial" w:hAnsi="Arial" w:cs="Arial"/>
      <w:kern w:val="3"/>
    </w:rPr>
  </w:style>
  <w:style w:type="paragraph" w:customStyle="1" w:styleId="ConsPlusDocList">
    <w:name w:val="ConsPlusDocList"/>
    <w:next w:val="Standard"/>
    <w:uiPriority w:val="99"/>
    <w:rsid w:val="00594298"/>
    <w:pPr>
      <w:widowControl w:val="0"/>
      <w:suppressAutoHyphens/>
      <w:autoSpaceDE w:val="0"/>
      <w:autoSpaceDN w:val="0"/>
      <w:textAlignment w:val="baseline"/>
    </w:pPr>
    <w:rPr>
      <w:rFonts w:ascii="Arial" w:hAnsi="Arial" w:cs="Arial"/>
      <w:kern w:val="3"/>
    </w:rPr>
  </w:style>
  <w:style w:type="paragraph" w:styleId="a6">
    <w:name w:val="header"/>
    <w:basedOn w:val="a"/>
    <w:link w:val="a7"/>
    <w:uiPriority w:val="99"/>
    <w:rsid w:val="009132F0"/>
    <w:pPr>
      <w:tabs>
        <w:tab w:val="center" w:pos="4677"/>
        <w:tab w:val="right" w:pos="9355"/>
      </w:tabs>
    </w:pPr>
  </w:style>
  <w:style w:type="character" w:customStyle="1" w:styleId="a7">
    <w:name w:val="Верхний колонтитул Знак"/>
    <w:basedOn w:val="a0"/>
    <w:link w:val="a6"/>
    <w:uiPriority w:val="99"/>
    <w:locked/>
    <w:rsid w:val="009132F0"/>
    <w:rPr>
      <w:rFonts w:cs="Times New Roman"/>
      <w:color w:val="000000"/>
    </w:rPr>
  </w:style>
  <w:style w:type="paragraph" w:styleId="a8">
    <w:name w:val="footer"/>
    <w:basedOn w:val="a"/>
    <w:link w:val="a9"/>
    <w:uiPriority w:val="99"/>
    <w:rsid w:val="009132F0"/>
    <w:pPr>
      <w:tabs>
        <w:tab w:val="center" w:pos="4677"/>
        <w:tab w:val="right" w:pos="9355"/>
      </w:tabs>
    </w:pPr>
  </w:style>
  <w:style w:type="character" w:customStyle="1" w:styleId="a9">
    <w:name w:val="Нижний колонтитул Знак"/>
    <w:basedOn w:val="a0"/>
    <w:link w:val="a8"/>
    <w:uiPriority w:val="99"/>
    <w:locked/>
    <w:rsid w:val="009132F0"/>
    <w:rPr>
      <w:rFonts w:cs="Times New Roman"/>
      <w:color w:val="000000"/>
    </w:rPr>
  </w:style>
  <w:style w:type="character" w:styleId="aa">
    <w:name w:val="page number"/>
    <w:basedOn w:val="a0"/>
    <w:uiPriority w:val="99"/>
    <w:rsid w:val="00EC1505"/>
    <w:rPr>
      <w:rFonts w:cs="Times New Roman"/>
    </w:rPr>
  </w:style>
  <w:style w:type="character" w:customStyle="1" w:styleId="10">
    <w:name w:val="Заголовок 1 Знак"/>
    <w:basedOn w:val="a0"/>
    <w:link w:val="1"/>
    <w:rsid w:val="00EA0F83"/>
    <w:rPr>
      <w:rFonts w:ascii="Times New Roman" w:eastAsia="Times New Roman" w:hAnsi="Times New Roman" w:cs="Times New Roman"/>
      <w:sz w:val="26"/>
    </w:rPr>
  </w:style>
  <w:style w:type="character" w:customStyle="1" w:styleId="20">
    <w:name w:val="Заголовок 2 Знак"/>
    <w:basedOn w:val="a0"/>
    <w:link w:val="2"/>
    <w:semiHidden/>
    <w:rsid w:val="00EA0F83"/>
    <w:rPr>
      <w:rFonts w:ascii="Times New Roman" w:eastAsia="Times New Roman" w:hAnsi="Times New Roman" w:cs="Times New Roman"/>
      <w:sz w:val="26"/>
    </w:rPr>
  </w:style>
  <w:style w:type="character" w:customStyle="1" w:styleId="30">
    <w:name w:val="Заголовок 3 Знак"/>
    <w:basedOn w:val="a0"/>
    <w:link w:val="3"/>
    <w:semiHidden/>
    <w:rsid w:val="00EA0F83"/>
    <w:rPr>
      <w:rFonts w:ascii="Times New Roman" w:eastAsia="Times New Roman" w:hAnsi="Times New Roman" w:cs="Times New Roman"/>
      <w:sz w:val="26"/>
    </w:rPr>
  </w:style>
  <w:style w:type="character" w:customStyle="1" w:styleId="40">
    <w:name w:val="Заголовок 4 Знак"/>
    <w:basedOn w:val="a0"/>
    <w:link w:val="4"/>
    <w:semiHidden/>
    <w:rsid w:val="00EA0F83"/>
    <w:rPr>
      <w:rFonts w:ascii="Times New Roman" w:eastAsia="Times New Roman" w:hAnsi="Times New Roman" w:cs="Times New Roman"/>
      <w:sz w:val="26"/>
    </w:rPr>
  </w:style>
  <w:style w:type="character" w:customStyle="1" w:styleId="50">
    <w:name w:val="Заголовок 5 Знак"/>
    <w:basedOn w:val="a0"/>
    <w:link w:val="5"/>
    <w:semiHidden/>
    <w:rsid w:val="00EA0F83"/>
    <w:rPr>
      <w:rFonts w:ascii="Times New Roman" w:eastAsia="Times New Roman" w:hAnsi="Times New Roman" w:cs="Times New Roman"/>
      <w:sz w:val="26"/>
    </w:rPr>
  </w:style>
  <w:style w:type="character" w:customStyle="1" w:styleId="60">
    <w:name w:val="Заголовок 6 Знак"/>
    <w:basedOn w:val="a0"/>
    <w:link w:val="6"/>
    <w:semiHidden/>
    <w:rsid w:val="00EA0F83"/>
    <w:rPr>
      <w:rFonts w:ascii="Times New Roman" w:eastAsia="Times New Roman" w:hAnsi="Times New Roman" w:cs="Times New Roman"/>
      <w:sz w:val="28"/>
    </w:rPr>
  </w:style>
  <w:style w:type="character" w:customStyle="1" w:styleId="70">
    <w:name w:val="Заголовок 7 Знак"/>
    <w:basedOn w:val="a0"/>
    <w:link w:val="7"/>
    <w:semiHidden/>
    <w:rsid w:val="00EA0F83"/>
    <w:rPr>
      <w:rFonts w:ascii="Times New Roman" w:eastAsia="Times New Roman" w:hAnsi="Times New Roman" w:cs="Times New Roman"/>
      <w:b/>
      <w:sz w:val="28"/>
    </w:rPr>
  </w:style>
  <w:style w:type="character" w:customStyle="1" w:styleId="80">
    <w:name w:val="Заголовок 8 Знак"/>
    <w:basedOn w:val="a0"/>
    <w:link w:val="8"/>
    <w:semiHidden/>
    <w:rsid w:val="00EA0F83"/>
    <w:rPr>
      <w:rFonts w:ascii="Times New Roman" w:eastAsia="Times New Roman" w:hAnsi="Times New Roman" w:cs="Times New Roman"/>
      <w:sz w:val="28"/>
    </w:rPr>
  </w:style>
  <w:style w:type="character" w:customStyle="1" w:styleId="90">
    <w:name w:val="Заголовок 9 Знак"/>
    <w:basedOn w:val="a0"/>
    <w:link w:val="9"/>
    <w:semiHidden/>
    <w:rsid w:val="00EA0F83"/>
    <w:rPr>
      <w:rFonts w:ascii="Times New Roman" w:eastAsia="Times New Roman" w:hAnsi="Times New Roman" w:cs="Times New Roman"/>
      <w:sz w:val="26"/>
    </w:rPr>
  </w:style>
  <w:style w:type="character" w:styleId="ab">
    <w:name w:val="FollowedHyperlink"/>
    <w:basedOn w:val="a0"/>
    <w:uiPriority w:val="99"/>
    <w:semiHidden/>
    <w:unhideWhenUsed/>
    <w:rsid w:val="00EA0F83"/>
    <w:rPr>
      <w:color w:val="800080"/>
      <w:u w:val="single"/>
    </w:rPr>
  </w:style>
  <w:style w:type="paragraph" w:styleId="ac">
    <w:name w:val="Body Text"/>
    <w:basedOn w:val="a"/>
    <w:link w:val="ad"/>
    <w:semiHidden/>
    <w:unhideWhenUsed/>
    <w:rsid w:val="00EA0F83"/>
    <w:pPr>
      <w:jc w:val="both"/>
    </w:pPr>
    <w:rPr>
      <w:rFonts w:ascii="Times New Roman" w:eastAsia="Times New Roman" w:hAnsi="Times New Roman" w:cs="Times New Roman"/>
      <w:color w:val="auto"/>
      <w:sz w:val="26"/>
      <w:szCs w:val="20"/>
    </w:rPr>
  </w:style>
  <w:style w:type="character" w:customStyle="1" w:styleId="ad">
    <w:name w:val="Основной текст Знак"/>
    <w:basedOn w:val="a0"/>
    <w:link w:val="ac"/>
    <w:semiHidden/>
    <w:rsid w:val="00EA0F83"/>
    <w:rPr>
      <w:rFonts w:ascii="Times New Roman" w:eastAsia="Times New Roman" w:hAnsi="Times New Roman" w:cs="Times New Roman"/>
      <w:sz w:val="26"/>
    </w:rPr>
  </w:style>
  <w:style w:type="paragraph" w:styleId="ae">
    <w:name w:val="List"/>
    <w:basedOn w:val="ac"/>
    <w:semiHidden/>
    <w:unhideWhenUsed/>
    <w:rsid w:val="00EA0F83"/>
    <w:pPr>
      <w:widowControl w:val="0"/>
      <w:suppressAutoHyphens/>
      <w:autoSpaceDE w:val="0"/>
      <w:spacing w:after="120"/>
      <w:jc w:val="left"/>
    </w:pPr>
    <w:rPr>
      <w:rFonts w:ascii="Arial" w:eastAsia="Arial" w:hAnsi="Arial" w:cs="Mangal"/>
      <w:kern w:val="2"/>
      <w:sz w:val="24"/>
      <w:szCs w:val="24"/>
      <w:lang w:bidi="ru-RU"/>
    </w:rPr>
  </w:style>
  <w:style w:type="paragraph" w:styleId="af">
    <w:name w:val="Body Text Indent"/>
    <w:basedOn w:val="a"/>
    <w:link w:val="af0"/>
    <w:semiHidden/>
    <w:unhideWhenUsed/>
    <w:rsid w:val="00EA0F83"/>
    <w:pPr>
      <w:ind w:firstLine="709"/>
    </w:pPr>
    <w:rPr>
      <w:rFonts w:ascii="Times New Roman" w:eastAsia="Times New Roman" w:hAnsi="Times New Roman" w:cs="Times New Roman"/>
      <w:color w:val="auto"/>
      <w:sz w:val="26"/>
      <w:szCs w:val="20"/>
    </w:rPr>
  </w:style>
  <w:style w:type="character" w:customStyle="1" w:styleId="af0">
    <w:name w:val="Основной текст с отступом Знак"/>
    <w:basedOn w:val="a0"/>
    <w:link w:val="af"/>
    <w:semiHidden/>
    <w:rsid w:val="00EA0F83"/>
    <w:rPr>
      <w:rFonts w:ascii="Times New Roman" w:eastAsia="Times New Roman" w:hAnsi="Times New Roman" w:cs="Times New Roman"/>
      <w:sz w:val="26"/>
    </w:rPr>
  </w:style>
  <w:style w:type="paragraph" w:styleId="25">
    <w:name w:val="Body Text Indent 2"/>
    <w:basedOn w:val="a"/>
    <w:link w:val="26"/>
    <w:semiHidden/>
    <w:unhideWhenUsed/>
    <w:rsid w:val="00EA0F83"/>
    <w:pPr>
      <w:ind w:firstLine="851"/>
    </w:pPr>
    <w:rPr>
      <w:rFonts w:ascii="Times New Roman" w:eastAsia="Times New Roman" w:hAnsi="Times New Roman" w:cs="Times New Roman"/>
      <w:color w:val="auto"/>
      <w:sz w:val="26"/>
      <w:szCs w:val="20"/>
    </w:rPr>
  </w:style>
  <w:style w:type="character" w:customStyle="1" w:styleId="26">
    <w:name w:val="Основной текст с отступом 2 Знак"/>
    <w:basedOn w:val="a0"/>
    <w:link w:val="25"/>
    <w:semiHidden/>
    <w:rsid w:val="00EA0F83"/>
    <w:rPr>
      <w:rFonts w:ascii="Times New Roman" w:eastAsia="Times New Roman" w:hAnsi="Times New Roman" w:cs="Times New Roman"/>
      <w:sz w:val="26"/>
    </w:rPr>
  </w:style>
  <w:style w:type="paragraph" w:styleId="35">
    <w:name w:val="Body Text Indent 3"/>
    <w:basedOn w:val="a"/>
    <w:link w:val="36"/>
    <w:semiHidden/>
    <w:unhideWhenUsed/>
    <w:rsid w:val="00EA0F83"/>
    <w:pPr>
      <w:ind w:firstLine="851"/>
      <w:jc w:val="both"/>
    </w:pPr>
    <w:rPr>
      <w:rFonts w:ascii="Times New Roman" w:eastAsia="Times New Roman" w:hAnsi="Times New Roman" w:cs="Times New Roman"/>
      <w:color w:val="auto"/>
      <w:sz w:val="26"/>
      <w:szCs w:val="20"/>
    </w:rPr>
  </w:style>
  <w:style w:type="character" w:customStyle="1" w:styleId="36">
    <w:name w:val="Основной текст с отступом 3 Знак"/>
    <w:basedOn w:val="a0"/>
    <w:link w:val="35"/>
    <w:semiHidden/>
    <w:rsid w:val="00EA0F83"/>
    <w:rPr>
      <w:rFonts w:ascii="Times New Roman" w:eastAsia="Times New Roman" w:hAnsi="Times New Roman" w:cs="Times New Roman"/>
      <w:sz w:val="26"/>
    </w:rPr>
  </w:style>
  <w:style w:type="paragraph" w:styleId="af1">
    <w:name w:val="Balloon Text"/>
    <w:basedOn w:val="a"/>
    <w:link w:val="af2"/>
    <w:semiHidden/>
    <w:unhideWhenUsed/>
    <w:rsid w:val="00EA0F83"/>
    <w:rPr>
      <w:rFonts w:eastAsia="Times New Roman"/>
      <w:color w:val="auto"/>
      <w:sz w:val="16"/>
      <w:szCs w:val="16"/>
    </w:rPr>
  </w:style>
  <w:style w:type="character" w:customStyle="1" w:styleId="af2">
    <w:name w:val="Текст выноски Знак"/>
    <w:basedOn w:val="a0"/>
    <w:link w:val="af1"/>
    <w:semiHidden/>
    <w:rsid w:val="00EA0F83"/>
    <w:rPr>
      <w:rFonts w:eastAsia="Times New Roman"/>
      <w:sz w:val="16"/>
      <w:szCs w:val="16"/>
    </w:rPr>
  </w:style>
  <w:style w:type="paragraph" w:customStyle="1" w:styleId="af3">
    <w:name w:val="Заголовок"/>
    <w:basedOn w:val="a"/>
    <w:next w:val="ac"/>
    <w:rsid w:val="00EA0F83"/>
    <w:pPr>
      <w:keepNext/>
      <w:widowControl w:val="0"/>
      <w:suppressAutoHyphens/>
      <w:autoSpaceDE w:val="0"/>
      <w:spacing w:before="240" w:after="120"/>
    </w:pPr>
    <w:rPr>
      <w:rFonts w:ascii="Arial" w:eastAsia="Microsoft YaHei" w:hAnsi="Arial" w:cs="Mangal"/>
      <w:color w:val="auto"/>
      <w:kern w:val="2"/>
      <w:sz w:val="28"/>
      <w:szCs w:val="28"/>
      <w:lang w:bidi="ru-RU"/>
    </w:rPr>
  </w:style>
  <w:style w:type="paragraph" w:customStyle="1" w:styleId="18">
    <w:name w:val="Название1"/>
    <w:basedOn w:val="a"/>
    <w:rsid w:val="00EA0F83"/>
    <w:pPr>
      <w:widowControl w:val="0"/>
      <w:suppressLineNumbers/>
      <w:suppressAutoHyphens/>
      <w:autoSpaceDE w:val="0"/>
      <w:spacing w:before="120" w:after="120"/>
    </w:pPr>
    <w:rPr>
      <w:rFonts w:ascii="Arial" w:eastAsia="Arial" w:hAnsi="Arial" w:cs="Mangal"/>
      <w:i/>
      <w:iCs/>
      <w:color w:val="auto"/>
      <w:kern w:val="2"/>
      <w:lang w:bidi="ru-RU"/>
    </w:rPr>
  </w:style>
  <w:style w:type="paragraph" w:customStyle="1" w:styleId="19">
    <w:name w:val="Указатель1"/>
    <w:basedOn w:val="a"/>
    <w:rsid w:val="00EA0F83"/>
    <w:pPr>
      <w:widowControl w:val="0"/>
      <w:suppressLineNumbers/>
      <w:suppressAutoHyphens/>
      <w:autoSpaceDE w:val="0"/>
    </w:pPr>
    <w:rPr>
      <w:rFonts w:ascii="Arial" w:eastAsia="Arial" w:hAnsi="Arial" w:cs="Mangal"/>
      <w:color w:val="auto"/>
      <w:kern w:val="2"/>
      <w:lang w:bidi="ru-RU"/>
    </w:rPr>
  </w:style>
  <w:style w:type="paragraph" w:customStyle="1" w:styleId="af4">
    <w:name w:val="Содержимое таблицы"/>
    <w:basedOn w:val="a"/>
    <w:rsid w:val="00EA0F83"/>
    <w:pPr>
      <w:widowControl w:val="0"/>
      <w:suppressLineNumbers/>
      <w:suppressAutoHyphens/>
      <w:autoSpaceDE w:val="0"/>
    </w:pPr>
    <w:rPr>
      <w:rFonts w:ascii="Arial" w:eastAsia="Arial" w:hAnsi="Arial" w:cs="Arial"/>
      <w:color w:val="auto"/>
      <w:kern w:val="2"/>
      <w:lang w:bidi="ru-RU"/>
    </w:rPr>
  </w:style>
  <w:style w:type="paragraph" w:customStyle="1" w:styleId="af5">
    <w:name w:val="Заголовок таблицы"/>
    <w:basedOn w:val="af4"/>
    <w:rsid w:val="00EA0F83"/>
    <w:pPr>
      <w:jc w:val="center"/>
    </w:pPr>
    <w:rPr>
      <w:b/>
      <w:bCs/>
    </w:rPr>
  </w:style>
  <w:style w:type="paragraph" w:customStyle="1" w:styleId="123">
    <w:name w:val="Без интервала12"/>
    <w:rsid w:val="00EA0F83"/>
    <w:pPr>
      <w:suppressAutoHyphens/>
      <w:autoSpaceDE w:val="0"/>
    </w:pPr>
    <w:rPr>
      <w:rFonts w:ascii="Calibri" w:eastAsia="Times New Roman" w:hAnsi="Calibri" w:cs="Calibri"/>
      <w:kern w:val="2"/>
      <w:sz w:val="22"/>
      <w:szCs w:val="22"/>
      <w:lang w:eastAsia="ar-SA"/>
    </w:rPr>
  </w:style>
  <w:style w:type="paragraph" w:customStyle="1" w:styleId="NoSpacing">
    <w:name w:val="No Spacing"/>
    <w:rsid w:val="00EA0F83"/>
    <w:pPr>
      <w:suppressAutoHyphens/>
      <w:autoSpaceDE w:val="0"/>
    </w:pPr>
    <w:rPr>
      <w:rFonts w:ascii="Calibri" w:eastAsia="Calibri" w:hAnsi="Calibri" w:cs="Times New Roman"/>
      <w:kern w:val="2"/>
      <w:sz w:val="22"/>
      <w:szCs w:val="22"/>
      <w:lang w:val="en-US" w:eastAsia="ar-SA"/>
    </w:rPr>
  </w:style>
  <w:style w:type="paragraph" w:customStyle="1" w:styleId="ConsPlusTitle">
    <w:name w:val="ConsPlusTitle"/>
    <w:rsid w:val="00EA0F83"/>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WW8Num1z0">
    <w:name w:val="WW8Num1z0"/>
    <w:rsid w:val="00EA0F83"/>
  </w:style>
  <w:style w:type="character" w:customStyle="1" w:styleId="WW8Num1z1">
    <w:name w:val="WW8Num1z1"/>
    <w:rsid w:val="00EA0F83"/>
  </w:style>
  <w:style w:type="character" w:customStyle="1" w:styleId="WW8Num1z2">
    <w:name w:val="WW8Num1z2"/>
    <w:rsid w:val="00EA0F83"/>
  </w:style>
  <w:style w:type="character" w:customStyle="1" w:styleId="WW8Num1z3">
    <w:name w:val="WW8Num1z3"/>
    <w:rsid w:val="00EA0F83"/>
  </w:style>
  <w:style w:type="character" w:customStyle="1" w:styleId="WW8Num1z4">
    <w:name w:val="WW8Num1z4"/>
    <w:rsid w:val="00EA0F83"/>
  </w:style>
  <w:style w:type="character" w:customStyle="1" w:styleId="WW8Num1z5">
    <w:name w:val="WW8Num1z5"/>
    <w:rsid w:val="00EA0F83"/>
  </w:style>
  <w:style w:type="character" w:customStyle="1" w:styleId="WW8Num1z6">
    <w:name w:val="WW8Num1z6"/>
    <w:rsid w:val="00EA0F83"/>
  </w:style>
  <w:style w:type="character" w:customStyle="1" w:styleId="WW8Num1z7">
    <w:name w:val="WW8Num1z7"/>
    <w:rsid w:val="00EA0F83"/>
  </w:style>
  <w:style w:type="character" w:customStyle="1" w:styleId="WW8Num1z8">
    <w:name w:val="WW8Num1z8"/>
    <w:rsid w:val="00EA0F83"/>
  </w:style>
  <w:style w:type="character" w:customStyle="1" w:styleId="WW8Num2z0">
    <w:name w:val="WW8Num2z0"/>
    <w:rsid w:val="00EA0F83"/>
    <w:rPr>
      <w:rFonts w:ascii="Times New Roman" w:hAnsi="Times New Roman" w:cs="Times New Roman" w:hint="default"/>
    </w:rPr>
  </w:style>
  <w:style w:type="character" w:customStyle="1" w:styleId="WW8Num2z1">
    <w:name w:val="WW8Num2z1"/>
    <w:rsid w:val="00EA0F83"/>
    <w:rPr>
      <w:rFonts w:ascii="Courier New" w:hAnsi="Courier New" w:cs="Courier New" w:hint="default"/>
    </w:rPr>
  </w:style>
  <w:style w:type="character" w:customStyle="1" w:styleId="WW8Num2z2">
    <w:name w:val="WW8Num2z2"/>
    <w:rsid w:val="00EA0F83"/>
    <w:rPr>
      <w:rFonts w:ascii="Wingdings" w:hAnsi="Wingdings" w:cs="Wingdings" w:hint="default"/>
    </w:rPr>
  </w:style>
  <w:style w:type="character" w:customStyle="1" w:styleId="WW8Num2z3">
    <w:name w:val="WW8Num2z3"/>
    <w:rsid w:val="00EA0F83"/>
    <w:rPr>
      <w:rFonts w:ascii="Symbol" w:hAnsi="Symbol" w:cs="Symbol" w:hint="default"/>
    </w:rPr>
  </w:style>
  <w:style w:type="character" w:customStyle="1" w:styleId="WW8Num3z0">
    <w:name w:val="WW8Num3z0"/>
    <w:rsid w:val="00EA0F83"/>
    <w:rPr>
      <w:rFonts w:ascii="Times New Roman" w:hAnsi="Times New Roman" w:cs="Times New Roman" w:hint="default"/>
    </w:rPr>
  </w:style>
  <w:style w:type="character" w:customStyle="1" w:styleId="WW8Num4z0">
    <w:name w:val="WW8Num4z0"/>
    <w:rsid w:val="00EA0F83"/>
    <w:rPr>
      <w:rFonts w:ascii="Times New Roman" w:hAnsi="Times New Roman" w:cs="Times New Roman" w:hint="default"/>
    </w:rPr>
  </w:style>
  <w:style w:type="character" w:customStyle="1" w:styleId="WW8Num5z0">
    <w:name w:val="WW8Num5z0"/>
    <w:rsid w:val="00EA0F83"/>
    <w:rPr>
      <w:rFonts w:ascii="Times New Roman" w:hAnsi="Times New Roman" w:cs="Times New Roman" w:hint="default"/>
    </w:rPr>
  </w:style>
  <w:style w:type="character" w:customStyle="1" w:styleId="WW8Num6z0">
    <w:name w:val="WW8Num6z0"/>
    <w:rsid w:val="00EA0F83"/>
    <w:rPr>
      <w:rFonts w:ascii="Times New Roman" w:hAnsi="Times New Roman" w:cs="Times New Roman" w:hint="default"/>
    </w:rPr>
  </w:style>
  <w:style w:type="character" w:customStyle="1" w:styleId="WW8Num7z0">
    <w:name w:val="WW8Num7z0"/>
    <w:rsid w:val="00EA0F83"/>
    <w:rPr>
      <w:rFonts w:ascii="Vladimir Script" w:hAnsi="Vladimir Script" w:cs="Vladimir Script" w:hint="default"/>
    </w:rPr>
  </w:style>
  <w:style w:type="character" w:customStyle="1" w:styleId="FontStyle47">
    <w:name w:val="Font Style47"/>
    <w:rsid w:val="00EA0F83"/>
    <w:rPr>
      <w:rFonts w:ascii="Times New Roman" w:hAnsi="Times New Roman" w:cs="Times New Roman" w:hint="default"/>
      <w:sz w:val="22"/>
    </w:rPr>
  </w:style>
  <w:style w:type="character" w:customStyle="1" w:styleId="WW8Num7z1">
    <w:name w:val="WW8Num7z1"/>
    <w:rsid w:val="00EA0F83"/>
    <w:rPr>
      <w:rFonts w:ascii="Courier New" w:hAnsi="Courier New" w:cs="Courier New" w:hint="default"/>
    </w:rPr>
  </w:style>
  <w:style w:type="character" w:customStyle="1" w:styleId="WW8Num7z2">
    <w:name w:val="WW8Num7z2"/>
    <w:rsid w:val="00EA0F83"/>
    <w:rPr>
      <w:rFonts w:ascii="Wingdings" w:hAnsi="Wingdings" w:cs="Wingdings" w:hint="default"/>
    </w:rPr>
  </w:style>
  <w:style w:type="character" w:customStyle="1" w:styleId="WW8Num7z3">
    <w:name w:val="WW8Num7z3"/>
    <w:rsid w:val="00EA0F83"/>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10168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babinka@mail.ru" TargetMode="External"/><Relationship Id="rId13" Type="http://schemas.openxmlformats.org/officeDocument/2006/relationships/hyperlink" Target="file:///C:\Users\&#1041;&#1091;&#1093;\Documents\&#1087;&#1086;&#1089;&#1090;&#1072;&#1085;&#1086;&#1074;&#1083;&#1077;&#1085;&#1080;&#1103;\&#1055;&#1086;&#1089;&#1090;&#1072;&#1085;&#1086;&#1074;&#1083;&#1077;&#1085;&#1080;&#1103;=2015\49=&#1054;&#1073;%20&#1091;&#1090;&#1074;&#1077;&#1088;&#1078;&#1076;&#1077;&#1085;&#1080;&#1080;%20&#1072;&#1076;&#1084;&#1080;&#1085;&#1080;&#1089;&#1090;&#1088;&#1072;&#1090;&#1080;&#1074;&#1085;&#1099;&#1081;%20&#1088;&#1077;&#1075;&#1083;&#1072;&#1084;&#1077;&#1085;&#1090;%20&#1087;&#1086;%20&#1087;&#1088;&#1077;&#1076;&#1086;&#1089;&#1090;&#1072;&#1074;&#1083;&#1077;&#1085;&#1080;&#1102;%20&#1084;&#1091;&#1085;&#1080;&#1094;&#1080;&#1087;&#1072;&#1083;&#1100;&#1085;&#1086;&#1081;%20&#1091;&#1089;&#1083;&#1091;&#1075;&#1080;%20" TargetMode="External"/><Relationship Id="rId18" Type="http://schemas.openxmlformats.org/officeDocument/2006/relationships/hyperlink" Target="file:///C:\Users\&#1041;&#1091;&#1093;\Documents\&#1087;&#1086;&#1089;&#1090;&#1072;&#1085;&#1086;&#1074;&#1083;&#1077;&#1085;&#1080;&#1103;\&#1055;&#1086;&#1089;&#1090;&#1072;&#1085;&#1086;&#1074;&#1083;&#1077;&#1085;&#1080;&#1103;=2015\49=&#1054;&#1073;%20&#1091;&#1090;&#1074;&#1077;&#1088;&#1078;&#1076;&#1077;&#1085;&#1080;&#1080;%20&#1072;&#1076;&#1084;&#1080;&#1085;&#1080;&#1089;&#1090;&#1088;&#1072;&#1090;&#1080;&#1074;&#1085;&#1099;&#1081;%20&#1088;&#1077;&#1075;&#1083;&#1072;&#1084;&#1077;&#1085;&#1090;%20&#1087;&#1086;%20&#1087;&#1088;&#1077;&#1076;&#1086;&#1089;&#1090;&#1072;&#1074;&#1083;&#1077;&#1085;&#1080;&#1102;%20&#1084;&#1091;&#1085;&#1080;&#1094;&#1080;&#1087;&#1072;&#1083;&#1100;&#1085;&#1086;&#1081;%20&#1091;&#1089;&#1083;&#1091;&#1075;&#1080;%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54874.27021/" TargetMode="External"/><Relationship Id="rId7" Type="http://schemas.openxmlformats.org/officeDocument/2006/relationships/hyperlink" Target="http://www.alex-land.ru/" TargetMode="External"/><Relationship Id="rId12" Type="http://schemas.openxmlformats.org/officeDocument/2006/relationships/hyperlink" Target="file:///C:\Users\&#1041;&#1091;&#1093;\Documents\&#1087;&#1086;&#1089;&#1090;&#1072;&#1085;&#1086;&#1074;&#1083;&#1077;&#1085;&#1080;&#1103;\&#1055;&#1086;&#1089;&#1090;&#1072;&#1085;&#1086;&#1074;&#1083;&#1077;&#1085;&#1080;&#1103;=2015\49=&#1054;&#1073;%20&#1091;&#1090;&#1074;&#1077;&#1088;&#1078;&#1076;&#1077;&#1085;&#1080;&#1080;%20&#1072;&#1076;&#1084;&#1080;&#1085;&#1080;&#1089;&#1090;&#1088;&#1072;&#1090;&#1080;&#1074;&#1085;&#1099;&#1081;%20&#1088;&#1077;&#1075;&#1083;&#1072;&#1084;&#1077;&#1085;&#1090;%20&#1087;&#1086;%20&#1087;&#1088;&#1077;&#1076;&#1086;&#1089;&#1090;&#1072;&#1074;&#1083;&#1077;&#1085;&#1080;&#1102;%20&#1084;&#1091;&#1085;&#1080;&#1094;&#1080;&#1087;&#1072;&#1083;&#1100;&#1085;&#1086;&#1081;%20&#1091;&#1089;&#1083;&#1091;&#1075;&#1080;%20" TargetMode="External"/><Relationship Id="rId17" Type="http://schemas.openxmlformats.org/officeDocument/2006/relationships/hyperlink" Target="file:///C:\Users\&#1041;&#1091;&#1093;\Documents\&#1087;&#1086;&#1089;&#1090;&#1072;&#1085;&#1086;&#1074;&#1083;&#1077;&#1085;&#1080;&#1103;\&#1055;&#1086;&#1089;&#1090;&#1072;&#1085;&#1086;&#1074;&#1083;&#1077;&#1085;&#1080;&#1103;=2015\49=&#1054;&#1073;%20&#1091;&#1090;&#1074;&#1077;&#1088;&#1078;&#1076;&#1077;&#1085;&#1080;&#1080;%20&#1072;&#1076;&#1084;&#1080;&#1085;&#1080;&#1089;&#1090;&#1088;&#1072;&#1090;&#1080;&#1074;&#1085;&#1099;&#1081;%20&#1088;&#1077;&#1075;&#1083;&#1072;&#1084;&#1077;&#1085;&#1090;%20&#1087;&#1086;%20&#1087;&#1088;&#1077;&#1076;&#1086;&#1089;&#1090;&#1072;&#1074;&#1083;&#1077;&#1085;&#1080;&#1102;%20&#1084;&#1091;&#1085;&#1080;&#1094;&#1080;&#1087;&#1072;&#1083;&#1100;&#1085;&#1086;&#1081;%20&#1091;&#1089;&#1083;&#1091;&#1075;&#1080;%2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1041;&#1091;&#1093;\Documents\&#1087;&#1086;&#1089;&#1090;&#1072;&#1085;&#1086;&#1074;&#1083;&#1077;&#1085;&#1080;&#1103;\&#1055;&#1086;&#1089;&#1090;&#1072;&#1085;&#1086;&#1074;&#1083;&#1077;&#1085;&#1080;&#1103;=2015\49=&#1054;&#1073;%20&#1091;&#1090;&#1074;&#1077;&#1088;&#1078;&#1076;&#1077;&#1085;&#1080;&#1080;%20&#1072;&#1076;&#1084;&#1080;&#1085;&#1080;&#1089;&#1090;&#1088;&#1072;&#1090;&#1080;&#1074;&#1085;&#1099;&#1081;%20&#1088;&#1077;&#1075;&#1083;&#1072;&#1084;&#1077;&#1085;&#1090;%20&#1087;&#1086;%20&#1087;&#1088;&#1077;&#1076;&#1086;&#1089;&#1090;&#1072;&#1074;&#1083;&#1077;&#1085;&#1080;&#1102;%20&#1084;&#1091;&#1085;&#1080;&#1094;&#1080;&#1087;&#1072;&#1083;&#1100;&#1085;&#1086;&#1081;%20&#1091;&#1089;&#1083;&#1091;&#1075;&#1080;%20" TargetMode="External"/><Relationship Id="rId20" Type="http://schemas.openxmlformats.org/officeDocument/2006/relationships/hyperlink" Target="file:///C:\Users\&#1041;&#1091;&#1093;\Documents\&#1087;&#1086;&#1089;&#1090;&#1072;&#1085;&#1086;&#1074;&#1083;&#1077;&#1085;&#1080;&#1103;\&#1055;&#1086;&#1089;&#1090;&#1072;&#1085;&#1086;&#1074;&#1083;&#1077;&#1085;&#1080;&#1103;=2015\49=&#1054;&#1073;%20&#1091;&#1090;&#1074;&#1077;&#1088;&#1078;&#1076;&#1077;&#1085;&#1080;&#1080;%20&#1072;&#1076;&#1084;&#1080;&#1085;&#1080;&#1089;&#1090;&#1088;&#1072;&#1090;&#1080;&#1074;&#1085;&#1099;&#1081;%20&#1088;&#1077;&#1075;&#1083;&#1072;&#1084;&#1077;&#1085;&#1090;%20&#1087;&#1086;%20&#1087;&#1088;&#1077;&#1076;&#1086;&#1089;&#1090;&#1072;&#1074;&#1083;&#1077;&#1085;&#1080;&#1102;%20&#1084;&#1091;&#1085;&#1080;&#1094;&#1080;&#1087;&#1072;&#1083;&#1100;&#1085;&#1086;&#1081;%20&#1091;&#1089;&#1083;&#1091;&#1075;&#108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41;&#1091;&#1093;\Documents\&#1087;&#1086;&#1089;&#1090;&#1072;&#1085;&#1086;&#1074;&#1083;&#1077;&#1085;&#1080;&#1103;\&#1055;&#1086;&#1089;&#1090;&#1072;&#1085;&#1086;&#1074;&#1083;&#1077;&#1085;&#1080;&#1103;=2015\49=&#1054;&#1073;%20&#1091;&#1090;&#1074;&#1077;&#1088;&#1078;&#1076;&#1077;&#1085;&#1080;&#1080;%20&#1072;&#1076;&#1084;&#1080;&#1085;&#1080;&#1089;&#1090;&#1088;&#1072;&#1090;&#1080;&#1074;&#1085;&#1099;&#1081;%20&#1088;&#1077;&#1075;&#1083;&#1072;&#1084;&#1077;&#1085;&#1090;%20&#1087;&#1086;%20&#1087;&#1088;&#1077;&#1076;&#1086;&#1089;&#1090;&#1072;&#1074;&#1083;&#1077;&#1085;&#1080;&#1102;%20&#1084;&#1091;&#1085;&#1080;&#1094;&#1080;&#1087;&#1072;&#1083;&#1100;&#1085;&#1086;&#1081;%20&#1091;&#1089;&#1083;&#1091;&#1075;&#1080;%20" TargetMode="External"/><Relationship Id="rId24" Type="http://schemas.openxmlformats.org/officeDocument/2006/relationships/hyperlink" Target="consultantplus://offline/ref=F0C99DC158CFECBE23FD23266CCA16BFCD381ACE081CCC516142386E3FB5085D164BA88B87DEBF91NFbCM" TargetMode="External"/><Relationship Id="rId5" Type="http://schemas.openxmlformats.org/officeDocument/2006/relationships/footnotes" Target="footnotes.xml"/><Relationship Id="rId15" Type="http://schemas.openxmlformats.org/officeDocument/2006/relationships/hyperlink" Target="garantf1://12038258.0/" TargetMode="External"/><Relationship Id="rId23" Type="http://schemas.openxmlformats.org/officeDocument/2006/relationships/hyperlink" Target="garantf1://890941.3145/" TargetMode="External"/><Relationship Id="rId10" Type="http://schemas.openxmlformats.org/officeDocument/2006/relationships/hyperlink" Target="http://www.alex-land.ru/" TargetMode="External"/><Relationship Id="rId19" Type="http://schemas.openxmlformats.org/officeDocument/2006/relationships/hyperlink" Target="file:///C:\Users\&#1041;&#1091;&#1093;\Documents\&#1087;&#1086;&#1089;&#1090;&#1072;&#1085;&#1086;&#1074;&#1083;&#1077;&#1085;&#1080;&#1103;\&#1055;&#1086;&#1089;&#1090;&#1072;&#1085;&#1086;&#1074;&#1083;&#1077;&#1085;&#1080;&#1103;=2015\49=&#1054;&#1073;%20&#1091;&#1090;&#1074;&#1077;&#1088;&#1078;&#1076;&#1077;&#1085;&#1080;&#1080;%20&#1072;&#1076;&#1084;&#1080;&#1085;&#1080;&#1089;&#1090;&#1088;&#1072;&#1090;&#1080;&#1074;&#1085;&#1099;&#1081;%20&#1088;&#1077;&#1075;&#1083;&#1072;&#1084;&#1077;&#1085;&#1090;%20&#1087;&#1086;%20&#1087;&#1088;&#1077;&#1076;&#1086;&#1089;&#1090;&#1072;&#1074;&#1083;&#1077;&#1085;&#1080;&#1102;%20&#1084;&#1091;&#1085;&#1080;&#1094;&#1080;&#1087;&#1072;&#1083;&#1100;&#1085;&#1086;&#1081;%20&#1091;&#1089;&#1083;&#1091;&#1075;&#1080;%20" TargetMode="External"/><Relationship Id="rId4" Type="http://schemas.openxmlformats.org/officeDocument/2006/relationships/webSettings" Target="webSettings.xml"/><Relationship Id="rId9" Type="http://schemas.openxmlformats.org/officeDocument/2006/relationships/hyperlink" Target="http://kr-oktjabr-adm.jimdo.com/" TargetMode="External"/><Relationship Id="rId14" Type="http://schemas.openxmlformats.org/officeDocument/2006/relationships/hyperlink" Target="file:///C:\Users\&#1041;&#1091;&#1093;\Documents\&#1087;&#1086;&#1089;&#1090;&#1072;&#1085;&#1086;&#1074;&#1083;&#1077;&#1085;&#1080;&#1103;\&#1055;&#1086;&#1089;&#1090;&#1072;&#1085;&#1086;&#1074;&#1083;&#1077;&#1085;&#1080;&#1103;=2015\49=&#1054;&#1073;%20&#1091;&#1090;&#1074;&#1077;&#1088;&#1078;&#1076;&#1077;&#1085;&#1080;&#1080;%20&#1072;&#1076;&#1084;&#1080;&#1085;&#1080;&#1089;&#1090;&#1088;&#1072;&#1090;&#1080;&#1074;&#1085;&#1099;&#1081;%20&#1088;&#1077;&#1075;&#1083;&#1072;&#1084;&#1077;&#1085;&#1090;%20&#1087;&#1086;%20&#1087;&#1088;&#1077;&#1076;&#1086;&#1089;&#1090;&#1072;&#1074;&#1083;&#1077;&#1085;&#1080;&#1102;%20&#1084;&#1091;&#1085;&#1080;&#1094;&#1080;&#1087;&#1072;&#1083;&#1100;&#1085;&#1086;&#1081;%20&#1091;&#1089;&#1083;&#1091;&#1075;&#1080;%20" TargetMode="External"/><Relationship Id="rId22" Type="http://schemas.openxmlformats.org/officeDocument/2006/relationships/hyperlink" Target="garantf1://12054874.27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10047</Words>
  <Characters>57270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Microsoft</Company>
  <LinksUpToDate>false</LinksUpToDate>
  <CharactersWithSpaces>67183</CharactersWithSpaces>
  <SharedDoc>false</SharedDoc>
  <HLinks>
    <vt:vector size="12" baseType="variant">
      <vt:variant>
        <vt:i4>5898269</vt:i4>
      </vt:variant>
      <vt:variant>
        <vt:i4>3</vt:i4>
      </vt:variant>
      <vt:variant>
        <vt:i4>0</vt:i4>
      </vt:variant>
      <vt:variant>
        <vt:i4>5</vt:i4>
      </vt:variant>
      <vt:variant>
        <vt:lpwstr>http://www.alex-land.ru/</vt:lpwstr>
      </vt:variant>
      <vt:variant>
        <vt:lpwstr/>
      </vt:variant>
      <vt:variant>
        <vt:i4>3866699</vt:i4>
      </vt:variant>
      <vt:variant>
        <vt:i4>0</vt:i4>
      </vt:variant>
      <vt:variant>
        <vt:i4>0</vt:i4>
      </vt:variant>
      <vt:variant>
        <vt:i4>5</vt:i4>
      </vt:variant>
      <vt:variant>
        <vt:lpwstr>mailto:alexadmin2@mail.ru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Бух</cp:lastModifiedBy>
  <cp:revision>8</cp:revision>
  <cp:lastPrinted>2015-06-30T05:51:00Z</cp:lastPrinted>
  <dcterms:created xsi:type="dcterms:W3CDTF">2015-06-10T12:28:00Z</dcterms:created>
  <dcterms:modified xsi:type="dcterms:W3CDTF">2015-07-30T08:55:00Z</dcterms:modified>
</cp:coreProperties>
</file>